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E4" w:rsidRDefault="007109E4" w:rsidP="007109E4">
      <w:pPr>
        <w:spacing w:after="0" w:line="240" w:lineRule="auto"/>
      </w:pPr>
    </w:p>
    <w:p w:rsidR="007109E4" w:rsidRDefault="007109E4" w:rsidP="007109E4">
      <w:pPr>
        <w:spacing w:after="0" w:line="240" w:lineRule="auto"/>
      </w:pPr>
    </w:p>
    <w:p w:rsidR="007109E4" w:rsidRPr="00945DD4" w:rsidRDefault="007109E4" w:rsidP="007109E4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УТВЕРЖДЕНО</w:t>
      </w:r>
    </w:p>
    <w:p w:rsidR="007109E4" w:rsidRPr="00945DD4" w:rsidRDefault="007109E4" w:rsidP="007109E4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приказом директора</w:t>
      </w:r>
    </w:p>
    <w:p w:rsidR="007109E4" w:rsidRPr="00945DD4" w:rsidRDefault="007109E4" w:rsidP="007109E4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МОБУ лицея № 7</w:t>
      </w:r>
    </w:p>
    <w:p w:rsidR="007109E4" w:rsidRPr="00945DD4" w:rsidRDefault="00EE175D" w:rsidP="007109E4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A52ADD">
        <w:rPr>
          <w:rFonts w:ascii="Times New Roman" w:hAnsi="Times New Roman" w:cs="Times New Roman"/>
          <w:b/>
          <w:sz w:val="24"/>
          <w:szCs w:val="24"/>
        </w:rPr>
        <w:t>__</w:t>
      </w:r>
      <w:r w:rsidRPr="00A52ADD">
        <w:rPr>
          <w:rFonts w:ascii="Times New Roman" w:hAnsi="Times New Roman" w:cs="Times New Roman"/>
          <w:sz w:val="28"/>
          <w:szCs w:val="28"/>
          <w:u w:val="single"/>
        </w:rPr>
        <w:t>29.08.2012</w:t>
      </w:r>
      <w:r w:rsidRPr="00A52ADD">
        <w:rPr>
          <w:rFonts w:ascii="Times New Roman" w:hAnsi="Times New Roman" w:cs="Times New Roman"/>
          <w:b/>
          <w:sz w:val="24"/>
          <w:szCs w:val="24"/>
        </w:rPr>
        <w:t>__</w:t>
      </w:r>
      <w:r w:rsidRPr="00945DD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A52ADD">
        <w:rPr>
          <w:rFonts w:ascii="Times New Roman" w:hAnsi="Times New Roman" w:cs="Times New Roman"/>
          <w:b/>
          <w:sz w:val="24"/>
          <w:szCs w:val="24"/>
        </w:rPr>
        <w:t>__</w:t>
      </w:r>
      <w:r w:rsidRPr="00A52ADD">
        <w:rPr>
          <w:rFonts w:ascii="Times New Roman" w:hAnsi="Times New Roman" w:cs="Times New Roman"/>
          <w:sz w:val="28"/>
          <w:szCs w:val="28"/>
          <w:u w:val="single"/>
        </w:rPr>
        <w:t>240</w:t>
      </w:r>
      <w:r w:rsidRPr="00A52ADD">
        <w:rPr>
          <w:rFonts w:ascii="Times New Roman" w:hAnsi="Times New Roman" w:cs="Times New Roman"/>
          <w:b/>
          <w:sz w:val="24"/>
          <w:szCs w:val="24"/>
        </w:rPr>
        <w:t>__</w:t>
      </w:r>
    </w:p>
    <w:p w:rsidR="007109E4" w:rsidRDefault="007109E4" w:rsidP="007109E4">
      <w:pPr>
        <w:spacing w:after="0" w:line="240" w:lineRule="auto"/>
        <w:rPr>
          <w:rFonts w:ascii="Bookman Old Style" w:hAnsi="Bookman Old Style" w:cs="Bookman Old Style"/>
          <w:b/>
        </w:rPr>
      </w:pPr>
    </w:p>
    <w:p w:rsidR="007109E4" w:rsidRDefault="007109E4" w:rsidP="007109E4">
      <w:pPr>
        <w:spacing w:after="0" w:line="240" w:lineRule="auto"/>
        <w:rPr>
          <w:rFonts w:ascii="Bookman Old Style" w:hAnsi="Bookman Old Style" w:cs="Bookman Old Style"/>
          <w:b/>
        </w:rPr>
      </w:pPr>
    </w:p>
    <w:p w:rsidR="007109E4" w:rsidRDefault="007109E4" w:rsidP="007109E4">
      <w:pPr>
        <w:spacing w:after="0" w:line="240" w:lineRule="auto"/>
      </w:pPr>
    </w:p>
    <w:p w:rsidR="007109E4" w:rsidRDefault="007109E4" w:rsidP="007109E4">
      <w:pPr>
        <w:spacing w:after="0" w:line="240" w:lineRule="auto"/>
      </w:pPr>
    </w:p>
    <w:p w:rsidR="007109E4" w:rsidRDefault="007109E4" w:rsidP="007109E4">
      <w:pPr>
        <w:spacing w:after="0" w:line="240" w:lineRule="auto"/>
      </w:pPr>
    </w:p>
    <w:p w:rsidR="007109E4" w:rsidRDefault="007109E4" w:rsidP="007109E4">
      <w:pPr>
        <w:spacing w:after="0" w:line="240" w:lineRule="auto"/>
      </w:pPr>
    </w:p>
    <w:p w:rsidR="007109E4" w:rsidRDefault="007109E4" w:rsidP="007109E4">
      <w:pPr>
        <w:spacing w:after="0" w:line="240" w:lineRule="auto"/>
      </w:pPr>
    </w:p>
    <w:p w:rsidR="007109E4" w:rsidRDefault="007109E4" w:rsidP="007109E4">
      <w:pPr>
        <w:spacing w:after="0" w:line="240" w:lineRule="auto"/>
      </w:pPr>
    </w:p>
    <w:p w:rsidR="007109E4" w:rsidRDefault="007109E4" w:rsidP="007109E4">
      <w:pPr>
        <w:spacing w:after="0" w:line="240" w:lineRule="auto"/>
      </w:pPr>
    </w:p>
    <w:p w:rsidR="007109E4" w:rsidRDefault="007109E4" w:rsidP="007109E4">
      <w:pPr>
        <w:spacing w:after="0" w:line="240" w:lineRule="auto"/>
      </w:pPr>
    </w:p>
    <w:p w:rsidR="007109E4" w:rsidRDefault="007109E4" w:rsidP="007109E4">
      <w:pPr>
        <w:spacing w:after="0" w:line="240" w:lineRule="auto"/>
      </w:pPr>
    </w:p>
    <w:p w:rsidR="007109E4" w:rsidRDefault="007109E4" w:rsidP="007109E4">
      <w:pPr>
        <w:spacing w:after="0" w:line="240" w:lineRule="auto"/>
      </w:pPr>
    </w:p>
    <w:p w:rsidR="007109E4" w:rsidRDefault="007109E4" w:rsidP="007109E4">
      <w:pPr>
        <w:spacing w:after="0" w:line="240" w:lineRule="auto"/>
      </w:pPr>
    </w:p>
    <w:p w:rsidR="007109E4" w:rsidRDefault="007109E4" w:rsidP="007109E4">
      <w:pPr>
        <w:spacing w:after="0" w:line="240" w:lineRule="auto"/>
      </w:pPr>
    </w:p>
    <w:p w:rsidR="007109E4" w:rsidRDefault="007109E4" w:rsidP="007109E4">
      <w:pPr>
        <w:spacing w:after="0" w:line="240" w:lineRule="auto"/>
      </w:pPr>
    </w:p>
    <w:p w:rsidR="007109E4" w:rsidRDefault="007109E4" w:rsidP="007109E4">
      <w:pPr>
        <w:spacing w:after="0" w:line="240" w:lineRule="auto"/>
      </w:pPr>
    </w:p>
    <w:p w:rsidR="007109E4" w:rsidRPr="00945DD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5DD4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7109E4" w:rsidRPr="007109E4" w:rsidRDefault="007109E4" w:rsidP="007109E4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09E4">
        <w:rPr>
          <w:rFonts w:ascii="Times New Roman" w:hAnsi="Times New Roman" w:cs="Times New Roman"/>
          <w:b/>
          <w:sz w:val="36"/>
          <w:szCs w:val="36"/>
        </w:rPr>
        <w:t xml:space="preserve">О    НАУЧНОМ   ОБЩЕСТВЕ    </w:t>
      </w:r>
      <w:r>
        <w:rPr>
          <w:rFonts w:ascii="Times New Roman" w:hAnsi="Times New Roman" w:cs="Times New Roman"/>
          <w:b/>
          <w:sz w:val="36"/>
          <w:szCs w:val="36"/>
        </w:rPr>
        <w:t>ОБ</w:t>
      </w:r>
      <w:r w:rsidRPr="007109E4">
        <w:rPr>
          <w:rFonts w:ascii="Times New Roman" w:hAnsi="Times New Roman" w:cs="Times New Roman"/>
          <w:b/>
          <w:sz w:val="36"/>
          <w:szCs w:val="36"/>
        </w:rPr>
        <w:t>УЧА</w:t>
      </w:r>
      <w:r>
        <w:rPr>
          <w:rFonts w:ascii="Times New Roman" w:hAnsi="Times New Roman" w:cs="Times New Roman"/>
          <w:b/>
          <w:sz w:val="36"/>
          <w:szCs w:val="36"/>
        </w:rPr>
        <w:t>Ю</w:t>
      </w:r>
      <w:r w:rsidRPr="007109E4">
        <w:rPr>
          <w:rFonts w:ascii="Times New Roman" w:hAnsi="Times New Roman" w:cs="Times New Roman"/>
          <w:b/>
          <w:sz w:val="36"/>
          <w:szCs w:val="36"/>
        </w:rPr>
        <w:t xml:space="preserve">ЩИХСЯ    </w:t>
      </w:r>
      <w:r w:rsidRPr="007109E4">
        <w:rPr>
          <w:rFonts w:ascii="Times New Roman" w:hAnsi="Times New Roman" w:cs="Times New Roman"/>
          <w:b/>
          <w:i/>
          <w:sz w:val="36"/>
          <w:szCs w:val="36"/>
        </w:rPr>
        <w:t>«РИТМ»</w:t>
      </w:r>
    </w:p>
    <w:p w:rsidR="007109E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9E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9E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9E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9E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9E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9E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9E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9E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9E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9E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9E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9E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9E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9E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9E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9E4" w:rsidRDefault="007109E4" w:rsidP="00710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Таганрог</w:t>
      </w:r>
    </w:p>
    <w:p w:rsidR="00153652" w:rsidRDefault="00153652" w:rsidP="00153652">
      <w:pPr>
        <w:pStyle w:val="a6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3652" w:rsidRPr="00153652" w:rsidRDefault="00153652" w:rsidP="003C159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159D" w:rsidRPr="003C159D" w:rsidRDefault="003C159D" w:rsidP="003C159D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C159D">
        <w:rPr>
          <w:rFonts w:ascii="Times New Roman" w:hAnsi="Times New Roman" w:cs="Times New Roman"/>
          <w:b/>
          <w:sz w:val="24"/>
          <w:szCs w:val="24"/>
        </w:rPr>
        <w:t xml:space="preserve">.Концепция научного общества </w:t>
      </w:r>
      <w:r w:rsidR="007109E4">
        <w:rPr>
          <w:rFonts w:ascii="Times New Roman" w:hAnsi="Times New Roman" w:cs="Times New Roman"/>
          <w:b/>
          <w:sz w:val="24"/>
          <w:szCs w:val="24"/>
        </w:rPr>
        <w:t>об</w:t>
      </w:r>
      <w:r w:rsidRPr="003C159D">
        <w:rPr>
          <w:rFonts w:ascii="Times New Roman" w:hAnsi="Times New Roman" w:cs="Times New Roman"/>
          <w:b/>
          <w:sz w:val="24"/>
          <w:szCs w:val="24"/>
        </w:rPr>
        <w:t>уча</w:t>
      </w:r>
      <w:r w:rsidR="007109E4">
        <w:rPr>
          <w:rFonts w:ascii="Times New Roman" w:hAnsi="Times New Roman" w:cs="Times New Roman"/>
          <w:b/>
          <w:sz w:val="24"/>
          <w:szCs w:val="24"/>
        </w:rPr>
        <w:t>ю</w:t>
      </w:r>
      <w:r w:rsidRPr="003C159D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3C159D" w:rsidRPr="00253996" w:rsidRDefault="003C159D" w:rsidP="003C159D">
      <w:pPr>
        <w:pStyle w:val="a6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996">
        <w:rPr>
          <w:rFonts w:ascii="Times New Roman" w:hAnsi="Times New Roman" w:cs="Times New Roman"/>
          <w:color w:val="000000"/>
          <w:sz w:val="24"/>
          <w:szCs w:val="24"/>
        </w:rPr>
        <w:t>1.2.Главные идеи концепции</w:t>
      </w:r>
    </w:p>
    <w:p w:rsidR="003C159D" w:rsidRDefault="003C159D" w:rsidP="003C159D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9D">
        <w:rPr>
          <w:rFonts w:ascii="Times New Roman" w:hAnsi="Times New Roman" w:cs="Times New Roman"/>
          <w:color w:val="000000"/>
          <w:sz w:val="24"/>
          <w:szCs w:val="24"/>
        </w:rPr>
        <w:t>Сохранение нравственных и культурных приоритетов.</w:t>
      </w:r>
    </w:p>
    <w:p w:rsidR="003C159D" w:rsidRDefault="003C159D" w:rsidP="003C159D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9D">
        <w:rPr>
          <w:rFonts w:ascii="Times New Roman" w:hAnsi="Times New Roman" w:cs="Times New Roman"/>
          <w:color w:val="000000"/>
          <w:sz w:val="24"/>
          <w:szCs w:val="24"/>
        </w:rPr>
        <w:t xml:space="preserve">Поддержание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159D">
        <w:rPr>
          <w:rFonts w:ascii="Times New Roman" w:hAnsi="Times New Roman" w:cs="Times New Roman"/>
          <w:color w:val="000000"/>
          <w:sz w:val="24"/>
          <w:szCs w:val="24"/>
        </w:rPr>
        <w:t xml:space="preserve">авторитета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159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59D">
        <w:rPr>
          <w:rFonts w:ascii="Times New Roman" w:hAnsi="Times New Roman" w:cs="Times New Roman"/>
          <w:color w:val="000000"/>
          <w:sz w:val="24"/>
          <w:szCs w:val="24"/>
        </w:rPr>
        <w:t>науки,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59D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престижа знаний.</w:t>
      </w:r>
    </w:p>
    <w:p w:rsidR="003C159D" w:rsidRPr="003C159D" w:rsidRDefault="003C159D" w:rsidP="003C159D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59D">
        <w:rPr>
          <w:rFonts w:ascii="Times New Roman" w:hAnsi="Times New Roman" w:cs="Times New Roman"/>
          <w:color w:val="000000"/>
          <w:sz w:val="24"/>
          <w:szCs w:val="24"/>
        </w:rPr>
        <w:t>Реализация возможности комплексного охвата каждого учащегося в соответствии с его талантами и желаниями, позволяющая адекватно отслеживать и корректировать личностный рост ученика, нап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равленность интересов и будущий </w:t>
      </w:r>
      <w:r w:rsidRPr="003C159D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59D">
        <w:rPr>
          <w:rFonts w:ascii="Times New Roman" w:hAnsi="Times New Roman" w:cs="Times New Roman"/>
          <w:color w:val="000000"/>
          <w:sz w:val="24"/>
          <w:szCs w:val="24"/>
        </w:rPr>
        <w:t>выбор.</w:t>
      </w:r>
    </w:p>
    <w:p w:rsidR="003C159D" w:rsidRPr="00253996" w:rsidRDefault="003C159D" w:rsidP="003C159D">
      <w:pPr>
        <w:pStyle w:val="a6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996">
        <w:rPr>
          <w:rFonts w:ascii="Times New Roman" w:hAnsi="Times New Roman" w:cs="Times New Roman"/>
          <w:color w:val="000000"/>
          <w:sz w:val="24"/>
          <w:szCs w:val="24"/>
        </w:rPr>
        <w:t>1.3.Актуальность концепции</w:t>
      </w:r>
    </w:p>
    <w:p w:rsidR="003C159D" w:rsidRDefault="003C159D" w:rsidP="003C159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C159D">
        <w:rPr>
          <w:rFonts w:ascii="Times New Roman" w:hAnsi="Times New Roman" w:cs="Times New Roman"/>
          <w:color w:val="000000"/>
          <w:sz w:val="24"/>
          <w:szCs w:val="24"/>
        </w:rPr>
        <w:t>условиях уже реально действующего рынка труда возросла социальная значимость знания. Предпосылки профессиональной ориентации и социальной адаптации создаются сегодня не в вузе, а в школе.</w:t>
      </w:r>
      <w:r w:rsidRPr="003C1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59D" w:rsidRPr="00253996" w:rsidRDefault="003C159D" w:rsidP="003C159D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996">
        <w:rPr>
          <w:rFonts w:ascii="Times New Roman" w:hAnsi="Times New Roman" w:cs="Times New Roman"/>
          <w:sz w:val="24"/>
          <w:szCs w:val="24"/>
        </w:rPr>
        <w:t>1.4.</w:t>
      </w:r>
      <w:r w:rsidRPr="00253996">
        <w:rPr>
          <w:rFonts w:ascii="Times New Roman" w:eastAsia="Times New Roman" w:hAnsi="Times New Roman" w:cs="Times New Roman"/>
          <w:sz w:val="24"/>
          <w:szCs w:val="24"/>
        </w:rPr>
        <w:t>Элементы научно-методической новизны:</w:t>
      </w:r>
    </w:p>
    <w:p w:rsidR="003C159D" w:rsidRDefault="003C159D" w:rsidP="003C159D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9D">
        <w:rPr>
          <w:rFonts w:ascii="Times New Roman" w:eastAsia="Times New Roman" w:hAnsi="Times New Roman" w:cs="Times New Roman"/>
          <w:sz w:val="24"/>
          <w:szCs w:val="24"/>
        </w:rPr>
        <w:t>трактовка НОУ как особой образовательной п</w:t>
      </w:r>
      <w:r>
        <w:rPr>
          <w:rFonts w:ascii="Times New Roman" w:hAnsi="Times New Roman" w:cs="Times New Roman"/>
          <w:sz w:val="24"/>
          <w:szCs w:val="24"/>
        </w:rPr>
        <w:t xml:space="preserve">олитики, где объективные задачи </w:t>
      </w:r>
      <w:r w:rsidRPr="003C159D">
        <w:rPr>
          <w:rFonts w:ascii="Times New Roman" w:eastAsia="Times New Roman" w:hAnsi="Times New Roman" w:cs="Times New Roman"/>
          <w:sz w:val="24"/>
          <w:szCs w:val="24"/>
        </w:rPr>
        <w:t xml:space="preserve">образования соединены с </w:t>
      </w:r>
      <w:proofErr w:type="gramStart"/>
      <w:r w:rsidRPr="003C159D">
        <w:rPr>
          <w:rFonts w:ascii="Times New Roman" w:eastAsia="Times New Roman" w:hAnsi="Times New Roman" w:cs="Times New Roman"/>
          <w:sz w:val="24"/>
          <w:szCs w:val="24"/>
        </w:rPr>
        <w:t>личностными</w:t>
      </w:r>
      <w:proofErr w:type="gramEnd"/>
      <w:r w:rsidRPr="003C15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59D" w:rsidRDefault="003C159D" w:rsidP="003C159D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9D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НОУ как особого культурного пространства самостоятельного диалога культур и наук. </w:t>
      </w:r>
    </w:p>
    <w:p w:rsidR="003C159D" w:rsidRPr="003C159D" w:rsidRDefault="003C159D" w:rsidP="003C159D">
      <w:pPr>
        <w:pStyle w:val="a6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159D"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proofErr w:type="spellEnd"/>
      <w:r w:rsidRPr="003C159D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воспитательные задачи решаются на трех уровнях:</w:t>
      </w:r>
    </w:p>
    <w:p w:rsidR="003C159D" w:rsidRDefault="003C159D" w:rsidP="003C159D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3C159D">
        <w:rPr>
          <w:rFonts w:ascii="Times New Roman" w:eastAsia="Times New Roman" w:hAnsi="Times New Roman" w:cs="Times New Roman"/>
          <w:sz w:val="24"/>
          <w:szCs w:val="24"/>
        </w:rPr>
        <w:t>нформационном</w:t>
      </w:r>
      <w:proofErr w:type="gramEnd"/>
      <w:r w:rsidRPr="003C159D">
        <w:rPr>
          <w:rFonts w:ascii="Times New Roman" w:eastAsia="Times New Roman" w:hAnsi="Times New Roman" w:cs="Times New Roman"/>
          <w:sz w:val="24"/>
          <w:szCs w:val="24"/>
        </w:rPr>
        <w:t xml:space="preserve"> – получение учащимися новых знаний;</w:t>
      </w:r>
    </w:p>
    <w:p w:rsidR="003C159D" w:rsidRDefault="003C159D" w:rsidP="003C159D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3C159D">
        <w:rPr>
          <w:rFonts w:ascii="Times New Roman" w:eastAsia="Times New Roman" w:hAnsi="Times New Roman" w:cs="Times New Roman"/>
          <w:sz w:val="24"/>
          <w:szCs w:val="24"/>
        </w:rPr>
        <w:t>моциальном</w:t>
      </w:r>
      <w:proofErr w:type="spellEnd"/>
      <w:r w:rsidRPr="003C159D">
        <w:rPr>
          <w:rFonts w:ascii="Times New Roman" w:eastAsia="Times New Roman" w:hAnsi="Times New Roman" w:cs="Times New Roman"/>
          <w:sz w:val="24"/>
          <w:szCs w:val="24"/>
        </w:rPr>
        <w:t xml:space="preserve"> – через радость творчества, более глубокое и многогранное восприятие окружающего мира, осознание внутренней свободы и самодостаточности своей личности;</w:t>
      </w:r>
    </w:p>
    <w:p w:rsidR="00153652" w:rsidRDefault="003C159D" w:rsidP="00153652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C159D">
        <w:rPr>
          <w:rFonts w:ascii="Times New Roman" w:eastAsia="Times New Roman" w:hAnsi="Times New Roman" w:cs="Times New Roman"/>
          <w:sz w:val="24"/>
          <w:szCs w:val="24"/>
        </w:rPr>
        <w:t xml:space="preserve">равственно – </w:t>
      </w:r>
      <w:proofErr w:type="gramStart"/>
      <w:r w:rsidRPr="003C159D">
        <w:rPr>
          <w:rFonts w:ascii="Times New Roman" w:eastAsia="Times New Roman" w:hAnsi="Times New Roman" w:cs="Times New Roman"/>
          <w:sz w:val="24"/>
          <w:szCs w:val="24"/>
        </w:rPr>
        <w:t>психологическом</w:t>
      </w:r>
      <w:proofErr w:type="gramEnd"/>
      <w:r w:rsidRPr="003C159D">
        <w:rPr>
          <w:rFonts w:ascii="Times New Roman" w:eastAsia="Times New Roman" w:hAnsi="Times New Roman" w:cs="Times New Roman"/>
          <w:sz w:val="24"/>
          <w:szCs w:val="24"/>
        </w:rPr>
        <w:t xml:space="preserve"> – через формирование психологической устойчивости, воспитание воли, нравственных принципов научного общества.</w:t>
      </w:r>
    </w:p>
    <w:p w:rsidR="00153652" w:rsidRDefault="00153652" w:rsidP="00153652">
      <w:pPr>
        <w:pStyle w:val="a6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3652" w:rsidRPr="00153652" w:rsidRDefault="00153652" w:rsidP="00153652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36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53652">
        <w:rPr>
          <w:rFonts w:ascii="Times New Roman" w:hAnsi="Times New Roman" w:cs="Times New Roman"/>
          <w:b/>
          <w:sz w:val="24"/>
          <w:szCs w:val="24"/>
        </w:rPr>
        <w:t>.</w:t>
      </w:r>
      <w:r w:rsidRPr="00153652">
        <w:rPr>
          <w:rFonts w:ascii="Times New Roman" w:eastAsia="Times New Roman" w:hAnsi="Times New Roman" w:cs="Times New Roman"/>
          <w:b/>
          <w:sz w:val="24"/>
          <w:szCs w:val="24"/>
        </w:rPr>
        <w:t>Общее положение</w:t>
      </w:r>
      <w:r w:rsidRPr="001536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53652" w:rsidRPr="00153652" w:rsidRDefault="00153652" w:rsidP="0015365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652">
        <w:rPr>
          <w:rFonts w:ascii="Times New Roman" w:hAnsi="Times New Roman" w:cs="Times New Roman"/>
          <w:sz w:val="24"/>
          <w:szCs w:val="24"/>
        </w:rPr>
        <w:t>2.1.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Лицейское</w:t>
      </w:r>
      <w:r w:rsidRPr="00153652">
        <w:rPr>
          <w:rFonts w:ascii="Times New Roman" w:eastAsia="Times New Roman" w:hAnsi="Times New Roman" w:cs="Times New Roman"/>
          <w:sz w:val="24"/>
          <w:szCs w:val="24"/>
        </w:rPr>
        <w:t xml:space="preserve"> научное общество  (НОУ) – это общественная добровольная творческая организация </w:t>
      </w:r>
      <w:r w:rsidR="007109E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109E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53652">
        <w:rPr>
          <w:rFonts w:ascii="Times New Roman" w:eastAsia="Times New Roman" w:hAnsi="Times New Roman" w:cs="Times New Roman"/>
          <w:sz w:val="24"/>
          <w:szCs w:val="24"/>
        </w:rPr>
        <w:t xml:space="preserve">щихся и педагогов, стремящихся  к  глубокому познанию достижений  науки, техники, культуры, к развитию </w:t>
      </w:r>
      <w:proofErr w:type="spellStart"/>
      <w:r w:rsidRPr="00153652"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proofErr w:type="spellEnd"/>
      <w:r w:rsidRPr="00153652">
        <w:rPr>
          <w:rFonts w:ascii="Times New Roman" w:eastAsia="Times New Roman" w:hAnsi="Times New Roman" w:cs="Times New Roman"/>
          <w:sz w:val="24"/>
          <w:szCs w:val="24"/>
        </w:rPr>
        <w:t xml:space="preserve">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</w:t>
      </w:r>
    </w:p>
    <w:p w:rsidR="00153652" w:rsidRPr="00153652" w:rsidRDefault="00153652" w:rsidP="00153652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153652">
        <w:rPr>
          <w:rFonts w:ascii="Times New Roman" w:eastAsia="Times New Roman" w:hAnsi="Times New Roman" w:cs="Times New Roman"/>
          <w:sz w:val="24"/>
          <w:szCs w:val="24"/>
        </w:rPr>
        <w:t xml:space="preserve">НОУ руководствуется в своей деятельности законодательством РФ, Конвенцией о правах ребенка, осуществляет свою деятельность в соответствии с частью 1 Гражданского кодекса РФ «Об общественных объединениях», Законом РФ «Об образовании», Уставом школы  и данным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652">
        <w:rPr>
          <w:rFonts w:ascii="Times New Roman" w:eastAsia="Times New Roman" w:hAnsi="Times New Roman" w:cs="Times New Roman"/>
          <w:sz w:val="24"/>
          <w:szCs w:val="24"/>
        </w:rPr>
        <w:t xml:space="preserve">Положением. </w:t>
      </w:r>
    </w:p>
    <w:p w:rsidR="00153652" w:rsidRDefault="00153652" w:rsidP="0015365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53652">
        <w:rPr>
          <w:rFonts w:ascii="Times New Roman" w:eastAsia="Times New Roman" w:hAnsi="Times New Roman" w:cs="Times New Roman"/>
          <w:sz w:val="24"/>
          <w:szCs w:val="24"/>
        </w:rPr>
        <w:t>Научное общество имеет свое название, эмблему, девиз.</w:t>
      </w:r>
    </w:p>
    <w:p w:rsidR="00153652" w:rsidRDefault="00153652" w:rsidP="0015365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3652" w:rsidRPr="00153652" w:rsidRDefault="001E30E1" w:rsidP="0015365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3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3652" w:rsidRPr="0015365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153652">
        <w:rPr>
          <w:rFonts w:ascii="Times New Roman" w:hAnsi="Times New Roman" w:cs="Times New Roman"/>
          <w:b/>
          <w:sz w:val="24"/>
          <w:szCs w:val="24"/>
        </w:rPr>
        <w:t>:</w:t>
      </w:r>
    </w:p>
    <w:p w:rsidR="00153652" w:rsidRDefault="00153652" w:rsidP="001E30E1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53652">
        <w:rPr>
          <w:rFonts w:ascii="Times New Roman" w:eastAsia="Times New Roman" w:hAnsi="Times New Roman" w:cs="Times New Roman"/>
          <w:sz w:val="24"/>
          <w:szCs w:val="24"/>
        </w:rPr>
        <w:t>оздани</w:t>
      </w:r>
      <w:r>
        <w:rPr>
          <w:rFonts w:ascii="Times New Roman" w:hAnsi="Times New Roman" w:cs="Times New Roman"/>
          <w:sz w:val="24"/>
          <w:szCs w:val="24"/>
        </w:rPr>
        <w:t>е в  лицее</w:t>
      </w:r>
      <w:r w:rsidRPr="00153652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разработки механизмов саморазвития, самореализации и профессионального самоопределения личности </w:t>
      </w:r>
      <w:r w:rsidR="007109E4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109E4"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109E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109E4" w:rsidRPr="00153652">
        <w:rPr>
          <w:rFonts w:ascii="Times New Roman" w:eastAsia="Times New Roman" w:hAnsi="Times New Roman" w:cs="Times New Roman"/>
          <w:sz w:val="24"/>
          <w:szCs w:val="24"/>
        </w:rPr>
        <w:t>щ</w:t>
      </w:r>
      <w:r w:rsidR="007109E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7109E4" w:rsidRPr="00153652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153652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применения новых форм и методов школьного образования, направленных на организацию исследовательской деятельности учащихся. Выявление одарённых детей, развитие их интеллектуальных, творческих способностей,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652">
        <w:rPr>
          <w:rFonts w:ascii="Times New Roman" w:eastAsia="Times New Roman" w:hAnsi="Times New Roman" w:cs="Times New Roman"/>
          <w:sz w:val="24"/>
          <w:szCs w:val="24"/>
        </w:rPr>
        <w:t xml:space="preserve">поддержка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652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652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652">
        <w:rPr>
          <w:rFonts w:ascii="Times New Roman" w:eastAsia="Times New Roman" w:hAnsi="Times New Roman" w:cs="Times New Roman"/>
          <w:sz w:val="24"/>
          <w:szCs w:val="24"/>
        </w:rPr>
        <w:t>учеников.</w:t>
      </w:r>
    </w:p>
    <w:p w:rsidR="00153652" w:rsidRDefault="00153652" w:rsidP="00153652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3652" w:rsidRPr="001E30E1" w:rsidRDefault="001E30E1" w:rsidP="00153652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0E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1E30E1">
        <w:rPr>
          <w:rFonts w:ascii="Times New Roman" w:hAnsi="Times New Roman" w:cs="Times New Roman"/>
          <w:b/>
          <w:sz w:val="24"/>
          <w:szCs w:val="24"/>
        </w:rPr>
        <w:t>.</w:t>
      </w:r>
      <w:r w:rsidR="00153652" w:rsidRPr="001E30E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E30E1" w:rsidRDefault="001E30E1" w:rsidP="001E30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3652" w:rsidRPr="00153652">
        <w:rPr>
          <w:rFonts w:ascii="Times New Roman" w:eastAsia="Times New Roman" w:hAnsi="Times New Roman" w:cs="Times New Roman"/>
          <w:sz w:val="24"/>
          <w:szCs w:val="24"/>
        </w:rPr>
        <w:t>ыявление, воспитание, поддержка одаренных детей, склонных к научной деятельности;</w:t>
      </w:r>
    </w:p>
    <w:p w:rsidR="001E30E1" w:rsidRDefault="001E30E1" w:rsidP="001E30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53652" w:rsidRPr="001E30E1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 </w:t>
      </w:r>
      <w:r w:rsidR="007109E4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109E4"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109E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109E4" w:rsidRPr="00153652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153652" w:rsidRPr="001E30E1">
        <w:rPr>
          <w:rFonts w:ascii="Times New Roman" w:eastAsia="Times New Roman" w:hAnsi="Times New Roman" w:cs="Times New Roman"/>
          <w:sz w:val="24"/>
          <w:szCs w:val="24"/>
        </w:rPr>
        <w:t xml:space="preserve"> устойчивого  интереса к определенной области знаний, обучение методам научных исследований, разработка и реализация исследовательских проектов;</w:t>
      </w:r>
    </w:p>
    <w:p w:rsidR="001E30E1" w:rsidRDefault="001E30E1" w:rsidP="001E30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53652" w:rsidRPr="001E30E1">
        <w:rPr>
          <w:rFonts w:ascii="Times New Roman" w:eastAsia="Times New Roman" w:hAnsi="Times New Roman" w:cs="Times New Roman"/>
          <w:sz w:val="24"/>
          <w:szCs w:val="24"/>
        </w:rPr>
        <w:t>оздание условий для расширения среды об</w:t>
      </w:r>
      <w:r>
        <w:rPr>
          <w:rFonts w:ascii="Times New Roman" w:hAnsi="Times New Roman" w:cs="Times New Roman"/>
          <w:sz w:val="24"/>
          <w:szCs w:val="24"/>
        </w:rPr>
        <w:t xml:space="preserve">щения педагогов и </w:t>
      </w:r>
      <w:r w:rsidR="007109E4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109E4"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109E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109E4" w:rsidRPr="00153652">
        <w:rPr>
          <w:rFonts w:ascii="Times New Roman" w:eastAsia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 лицея</w:t>
      </w:r>
      <w:r w:rsidR="00153652" w:rsidRPr="001E30E1">
        <w:rPr>
          <w:rFonts w:ascii="Times New Roman" w:eastAsia="Times New Roman" w:hAnsi="Times New Roman" w:cs="Times New Roman"/>
          <w:sz w:val="24"/>
          <w:szCs w:val="24"/>
        </w:rPr>
        <w:t>, развитие их интеллектуальных, творческих и коммуникативных способностей;</w:t>
      </w:r>
    </w:p>
    <w:p w:rsidR="001E30E1" w:rsidRDefault="001E30E1" w:rsidP="001E30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53652" w:rsidRPr="001E30E1">
        <w:rPr>
          <w:rFonts w:ascii="Times New Roman" w:eastAsia="Times New Roman" w:hAnsi="Times New Roman" w:cs="Times New Roman"/>
          <w:sz w:val="24"/>
          <w:szCs w:val="24"/>
        </w:rPr>
        <w:t xml:space="preserve">истематизация научно-исследовательской деятельности </w:t>
      </w:r>
      <w:r w:rsidR="007109E4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109E4"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109E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109E4" w:rsidRPr="00153652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71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ориентации, самоутверждению  учащихся;</w:t>
      </w:r>
    </w:p>
    <w:p w:rsidR="00153652" w:rsidRDefault="001E30E1" w:rsidP="001E30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3652" w:rsidRPr="001E30E1">
        <w:rPr>
          <w:rFonts w:ascii="Times New Roman" w:eastAsia="Times New Roman" w:hAnsi="Times New Roman" w:cs="Times New Roman"/>
          <w:sz w:val="24"/>
          <w:szCs w:val="24"/>
        </w:rPr>
        <w:t xml:space="preserve">одготовка научных работ </w:t>
      </w:r>
      <w:r w:rsidR="007109E4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109E4"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109E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109E4" w:rsidRPr="00153652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153652" w:rsidRPr="001E30E1">
        <w:rPr>
          <w:rFonts w:ascii="Times New Roman" w:eastAsia="Times New Roman" w:hAnsi="Times New Roman" w:cs="Times New Roman"/>
          <w:sz w:val="24"/>
          <w:szCs w:val="24"/>
        </w:rPr>
        <w:t xml:space="preserve"> к участию в конкурсах и конференциях разных направлений и разных уровней.</w:t>
      </w:r>
    </w:p>
    <w:p w:rsidR="001E30E1" w:rsidRDefault="001E30E1" w:rsidP="001E30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E30E1" w:rsidRPr="001E30E1" w:rsidRDefault="001E30E1" w:rsidP="001E30E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0E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30E1">
        <w:rPr>
          <w:rFonts w:ascii="Times New Roman" w:hAnsi="Times New Roman" w:cs="Times New Roman"/>
          <w:b/>
          <w:sz w:val="24"/>
          <w:szCs w:val="24"/>
        </w:rPr>
        <w:t>.</w:t>
      </w:r>
      <w:r w:rsidRPr="001E30E1">
        <w:rPr>
          <w:rFonts w:ascii="Times New Roman" w:eastAsia="Times New Roman" w:hAnsi="Times New Roman" w:cs="Times New Roman"/>
          <w:b/>
          <w:sz w:val="24"/>
          <w:szCs w:val="24"/>
        </w:rPr>
        <w:t>Содержание и формы работы научного общества:</w:t>
      </w:r>
    </w:p>
    <w:p w:rsidR="001E30E1" w:rsidRPr="001E30E1" w:rsidRDefault="001E30E1" w:rsidP="001E30E1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0E1">
        <w:rPr>
          <w:rFonts w:ascii="Times New Roman" w:hAnsi="Times New Roman" w:cs="Times New Roman"/>
          <w:sz w:val="24"/>
          <w:szCs w:val="24"/>
        </w:rPr>
        <w:t>5.1.</w:t>
      </w:r>
      <w:r w:rsidRPr="001E30E1">
        <w:rPr>
          <w:rFonts w:ascii="Times New Roman" w:eastAsia="Times New Roman" w:hAnsi="Times New Roman" w:cs="Times New Roman"/>
          <w:sz w:val="24"/>
          <w:szCs w:val="24"/>
        </w:rPr>
        <w:t xml:space="preserve">разработка научно-исследовательских и проектных работ; </w:t>
      </w:r>
    </w:p>
    <w:p w:rsidR="001E30E1" w:rsidRPr="001E30E1" w:rsidRDefault="001E30E1" w:rsidP="001E30E1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1E30E1">
        <w:rPr>
          <w:rFonts w:ascii="Times New Roman" w:eastAsia="Times New Roman" w:hAnsi="Times New Roman" w:cs="Times New Roman"/>
          <w:sz w:val="24"/>
          <w:szCs w:val="24"/>
        </w:rPr>
        <w:t>осуществление информационного взаимодействия через Интернет (издание информационных бюллетеней, публикации проектных и исследовательских работ учащихся); - организация и проведение интеллектуальных игр и интерне</w:t>
      </w:r>
      <w:proofErr w:type="gramStart"/>
      <w:r w:rsidRPr="001E30E1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1E30E1">
        <w:rPr>
          <w:rFonts w:ascii="Times New Roman" w:eastAsia="Times New Roman" w:hAnsi="Times New Roman" w:cs="Times New Roman"/>
          <w:sz w:val="24"/>
          <w:szCs w:val="24"/>
        </w:rPr>
        <w:t>-турнира;</w:t>
      </w:r>
    </w:p>
    <w:p w:rsidR="001E30E1" w:rsidRDefault="001E30E1" w:rsidP="001E30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1E30E1">
        <w:rPr>
          <w:rFonts w:ascii="Times New Roman" w:eastAsia="Times New Roman" w:hAnsi="Times New Roman" w:cs="Times New Roman"/>
          <w:sz w:val="24"/>
          <w:szCs w:val="24"/>
        </w:rPr>
        <w:t xml:space="preserve">создание системы взаимодействия с внешкольными, научно-исследовательскими и культурно-просветительскими учреждениями, вузами, профильными добровольными обществами, благотворительными фондами и родителями </w:t>
      </w:r>
      <w:proofErr w:type="gramStart"/>
      <w:r w:rsidR="007109E4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109E4"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109E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109E4" w:rsidRPr="00153652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1E30E1">
        <w:rPr>
          <w:rFonts w:ascii="Times New Roman" w:eastAsia="Times New Roman" w:hAnsi="Times New Roman" w:cs="Times New Roman"/>
          <w:sz w:val="24"/>
          <w:szCs w:val="24"/>
        </w:rPr>
        <w:t xml:space="preserve"> для выя</w:t>
      </w:r>
      <w:r>
        <w:rPr>
          <w:rFonts w:ascii="Times New Roman" w:hAnsi="Times New Roman" w:cs="Times New Roman"/>
          <w:sz w:val="24"/>
          <w:szCs w:val="24"/>
        </w:rPr>
        <w:t>вления и воспитания способных;</w:t>
      </w:r>
    </w:p>
    <w:p w:rsidR="001E30E1" w:rsidRPr="001E30E1" w:rsidRDefault="001E30E1" w:rsidP="001E30E1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1E30E1">
        <w:rPr>
          <w:rFonts w:ascii="Times New Roman" w:eastAsia="Times New Roman" w:hAnsi="Times New Roman" w:cs="Times New Roman"/>
          <w:sz w:val="24"/>
          <w:szCs w:val="24"/>
        </w:rPr>
        <w:t>участие в олимпиадах, конкурсах, турнирах  разных уровней; проведение школьной  научно-практической конференции;  выступления с лекциями, докладами, сообщениями по темам проектов, отдельным вопросам науки и техники, организация выставок;</w:t>
      </w:r>
    </w:p>
    <w:p w:rsidR="001E30E1" w:rsidRDefault="001E30E1" w:rsidP="001E30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1E30E1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в проведении школьных олимпиад 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0369BE" w:rsidRPr="001E3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0E1">
        <w:rPr>
          <w:rFonts w:ascii="Times New Roman" w:eastAsia="Times New Roman" w:hAnsi="Times New Roman" w:cs="Times New Roman"/>
          <w:sz w:val="24"/>
          <w:szCs w:val="24"/>
        </w:rPr>
        <w:t>5 -8 классов;</w:t>
      </w:r>
    </w:p>
    <w:p w:rsidR="001E30E1" w:rsidRPr="001E30E1" w:rsidRDefault="001E30E1" w:rsidP="001E30E1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1E30E1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в подготовке </w:t>
      </w:r>
      <w:r>
        <w:rPr>
          <w:rFonts w:ascii="Times New Roman" w:hAnsi="Times New Roman" w:cs="Times New Roman"/>
          <w:sz w:val="24"/>
          <w:szCs w:val="24"/>
        </w:rPr>
        <w:t xml:space="preserve"> и проведении предметных недель;</w:t>
      </w:r>
    </w:p>
    <w:p w:rsidR="001E30E1" w:rsidRDefault="001E30E1" w:rsidP="001E30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1E30E1">
        <w:rPr>
          <w:rFonts w:ascii="Times New Roman" w:eastAsia="Times New Roman" w:hAnsi="Times New Roman" w:cs="Times New Roman"/>
          <w:sz w:val="24"/>
          <w:szCs w:val="24"/>
        </w:rPr>
        <w:t>создание банка данных о творческих способностях учащихся, их наклонностях, интересах на основе психолого-педагогического тестирования, индивидуальных собеседований и непосредственной прак</w:t>
      </w:r>
      <w:r>
        <w:rPr>
          <w:rFonts w:ascii="Times New Roman" w:hAnsi="Times New Roman" w:cs="Times New Roman"/>
          <w:sz w:val="24"/>
          <w:szCs w:val="24"/>
        </w:rPr>
        <w:t xml:space="preserve">тической деятельности 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0E1" w:rsidRDefault="001E30E1" w:rsidP="001E30E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0E1" w:rsidRPr="001E30E1" w:rsidRDefault="001E30E1" w:rsidP="001E30E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E30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0E1">
        <w:rPr>
          <w:rFonts w:ascii="Times New Roman" w:eastAsia="Times New Roman" w:hAnsi="Times New Roman" w:cs="Times New Roman"/>
          <w:b/>
          <w:sz w:val="24"/>
          <w:szCs w:val="24"/>
        </w:rPr>
        <w:t>Структура и организация работы школьного научного общества</w:t>
      </w:r>
      <w:r w:rsidRPr="001E3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0E1" w:rsidRPr="001E30E1" w:rsidRDefault="00D65A91" w:rsidP="001E30E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</w:t>
      </w:r>
      <w:r w:rsidR="001E30E1" w:rsidRPr="001E30E1">
        <w:rPr>
          <w:rFonts w:ascii="Times New Roman" w:eastAsia="Times New Roman" w:hAnsi="Times New Roman" w:cs="Times New Roman"/>
          <w:sz w:val="24"/>
          <w:szCs w:val="24"/>
        </w:rPr>
        <w:t>1. Высший орга</w:t>
      </w:r>
      <w:r>
        <w:rPr>
          <w:rFonts w:ascii="Times New Roman" w:hAnsi="Times New Roman" w:cs="Times New Roman"/>
          <w:sz w:val="24"/>
          <w:szCs w:val="24"/>
        </w:rPr>
        <w:t xml:space="preserve">н – </w:t>
      </w:r>
      <w:r w:rsidR="001E30E1" w:rsidRPr="001E30E1">
        <w:rPr>
          <w:rFonts w:ascii="Times New Roman" w:eastAsia="Times New Roman" w:hAnsi="Times New Roman" w:cs="Times New Roman"/>
          <w:sz w:val="24"/>
          <w:szCs w:val="24"/>
        </w:rPr>
        <w:t xml:space="preserve"> общее собрание членов общества</w:t>
      </w:r>
      <w:r w:rsidR="000369BE">
        <w:rPr>
          <w:rFonts w:ascii="Times New Roman" w:hAnsi="Times New Roman" w:cs="Times New Roman"/>
          <w:sz w:val="24"/>
          <w:szCs w:val="24"/>
        </w:rPr>
        <w:t>. Глава – руководитель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30E1" w:rsidRPr="001E30E1" w:rsidRDefault="001E30E1" w:rsidP="001E30E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0E1">
        <w:rPr>
          <w:rFonts w:ascii="Times New Roman" w:eastAsia="Times New Roman" w:hAnsi="Times New Roman" w:cs="Times New Roman"/>
          <w:sz w:val="24"/>
          <w:szCs w:val="24"/>
        </w:rPr>
        <w:t>Вице- президенты: учитель + ученик</w:t>
      </w:r>
    </w:p>
    <w:p w:rsidR="00D65A91" w:rsidRDefault="00D65A91" w:rsidP="00D65A9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1E30E1" w:rsidRPr="001E30E1">
        <w:rPr>
          <w:rFonts w:ascii="Times New Roman" w:eastAsia="Times New Roman" w:hAnsi="Times New Roman" w:cs="Times New Roman"/>
          <w:sz w:val="24"/>
          <w:szCs w:val="24"/>
        </w:rPr>
        <w:t xml:space="preserve">Руководящие органы: Ученый совет и Совет </w:t>
      </w:r>
      <w:proofErr w:type="gramStart"/>
      <w:r w:rsidR="000369BE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</w:p>
    <w:p w:rsidR="00D65A91" w:rsidRDefault="001E30E1" w:rsidP="00D65A91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E1">
        <w:rPr>
          <w:rFonts w:ascii="Times New Roman" w:eastAsia="Times New Roman" w:hAnsi="Times New Roman" w:cs="Times New Roman"/>
          <w:sz w:val="24"/>
          <w:szCs w:val="24"/>
        </w:rPr>
        <w:t>Ученый совет (в составе: президент, 1 вице-президент; председатели МО)</w:t>
      </w:r>
    </w:p>
    <w:p w:rsidR="001E30E1" w:rsidRPr="00D65A91" w:rsidRDefault="001E30E1" w:rsidP="00D65A91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91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Pr="00D65A91">
        <w:rPr>
          <w:rFonts w:ascii="Times New Roman" w:eastAsia="Times New Roman" w:hAnsi="Times New Roman" w:cs="Times New Roman"/>
          <w:sz w:val="24"/>
          <w:szCs w:val="24"/>
        </w:rPr>
        <w:t xml:space="preserve"> (вице-президент-ученик, </w:t>
      </w:r>
      <w:r w:rsidR="00D65A91" w:rsidRPr="00D65A91">
        <w:rPr>
          <w:rFonts w:ascii="Times New Roman" w:hAnsi="Times New Roman" w:cs="Times New Roman"/>
          <w:sz w:val="24"/>
          <w:szCs w:val="24"/>
        </w:rPr>
        <w:t xml:space="preserve"> ученики-координаторы секций</w:t>
      </w:r>
      <w:r w:rsidRPr="00D65A9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E30E1" w:rsidRPr="001E30E1" w:rsidRDefault="00D65A91" w:rsidP="00D65A91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</w:t>
      </w:r>
      <w:r w:rsidR="001E30E1" w:rsidRPr="001E30E1">
        <w:rPr>
          <w:rFonts w:ascii="Times New Roman" w:eastAsia="Times New Roman" w:hAnsi="Times New Roman" w:cs="Times New Roman"/>
          <w:sz w:val="24"/>
          <w:szCs w:val="24"/>
        </w:rPr>
        <w:t>Секции:</w:t>
      </w:r>
    </w:p>
    <w:p w:rsidR="00D65A91" w:rsidRDefault="001E30E1" w:rsidP="001E30E1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E1">
        <w:rPr>
          <w:rFonts w:ascii="Times New Roman" w:eastAsia="Times New Roman" w:hAnsi="Times New Roman" w:cs="Times New Roman"/>
          <w:sz w:val="24"/>
          <w:szCs w:val="24"/>
        </w:rPr>
        <w:t>естественно-математическая (</w:t>
      </w:r>
      <w:r w:rsidR="00D65A91">
        <w:rPr>
          <w:rFonts w:ascii="Times New Roman" w:hAnsi="Times New Roman" w:cs="Times New Roman"/>
          <w:sz w:val="24"/>
          <w:szCs w:val="24"/>
        </w:rPr>
        <w:t xml:space="preserve">география, физики, химия, </w:t>
      </w:r>
      <w:r w:rsidRPr="001E30E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65A91">
        <w:rPr>
          <w:rFonts w:ascii="Times New Roman" w:hAnsi="Times New Roman" w:cs="Times New Roman"/>
          <w:sz w:val="24"/>
          <w:szCs w:val="24"/>
        </w:rPr>
        <w:t>иология, экология, математика, информатика, экономика);</w:t>
      </w:r>
    </w:p>
    <w:p w:rsidR="00D65A91" w:rsidRDefault="001E30E1" w:rsidP="001E30E1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91">
        <w:rPr>
          <w:rFonts w:ascii="Times New Roman" w:eastAsia="Times New Roman" w:hAnsi="Times New Roman" w:cs="Times New Roman"/>
          <w:sz w:val="24"/>
          <w:szCs w:val="24"/>
        </w:rPr>
        <w:t>гум</w:t>
      </w:r>
      <w:r w:rsidR="00D65A91">
        <w:rPr>
          <w:rFonts w:ascii="Times New Roman" w:hAnsi="Times New Roman" w:cs="Times New Roman"/>
          <w:sz w:val="24"/>
          <w:szCs w:val="24"/>
        </w:rPr>
        <w:t>анитарная (история,  лингвистика,  литература, психология</w:t>
      </w:r>
      <w:r w:rsidR="00D65A91" w:rsidRPr="00D65A91">
        <w:rPr>
          <w:rFonts w:ascii="Times New Roman" w:hAnsi="Times New Roman" w:cs="Times New Roman"/>
          <w:sz w:val="24"/>
          <w:szCs w:val="24"/>
        </w:rPr>
        <w:t xml:space="preserve"> </w:t>
      </w:r>
      <w:r w:rsidRPr="00D65A91">
        <w:rPr>
          <w:rFonts w:ascii="Times New Roman" w:eastAsia="Times New Roman" w:hAnsi="Times New Roman" w:cs="Times New Roman"/>
          <w:sz w:val="24"/>
          <w:szCs w:val="24"/>
        </w:rPr>
        <w:t xml:space="preserve"> искусство);</w:t>
      </w:r>
    </w:p>
    <w:p w:rsidR="001E30E1" w:rsidRPr="00D65A91" w:rsidRDefault="001E30E1" w:rsidP="001E30E1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91">
        <w:rPr>
          <w:rFonts w:ascii="Times New Roman" w:eastAsia="Times New Roman" w:hAnsi="Times New Roman" w:cs="Times New Roman"/>
          <w:sz w:val="24"/>
          <w:szCs w:val="24"/>
        </w:rPr>
        <w:t>редакционно-издательская.</w:t>
      </w:r>
    </w:p>
    <w:p w:rsidR="001E30E1" w:rsidRPr="001E30E1" w:rsidRDefault="00D65A91" w:rsidP="00D65A91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1E30E1" w:rsidRPr="001E30E1">
        <w:rPr>
          <w:rFonts w:ascii="Times New Roman" w:eastAsia="Times New Roman" w:hAnsi="Times New Roman" w:cs="Times New Roman"/>
          <w:sz w:val="24"/>
          <w:szCs w:val="24"/>
        </w:rPr>
        <w:t>Основными структурными подразделениями школьного научного общества являются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1E30E1" w:rsidRPr="001E30E1">
        <w:rPr>
          <w:rFonts w:ascii="Times New Roman" w:eastAsia="Times New Roman" w:hAnsi="Times New Roman" w:cs="Times New Roman"/>
          <w:sz w:val="24"/>
          <w:szCs w:val="24"/>
        </w:rPr>
        <w:t>екции по предметам на двух ступенях обучения:</w:t>
      </w:r>
    </w:p>
    <w:p w:rsidR="00D65A91" w:rsidRDefault="001E30E1" w:rsidP="00D65A91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E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E30E1">
        <w:rPr>
          <w:rFonts w:ascii="Times New Roman" w:eastAsia="Times New Roman" w:hAnsi="Times New Roman" w:cs="Times New Roman"/>
          <w:sz w:val="24"/>
          <w:szCs w:val="24"/>
        </w:rPr>
        <w:t xml:space="preserve"> ступень – 5 -8 классы;</w:t>
      </w:r>
    </w:p>
    <w:p w:rsidR="001E30E1" w:rsidRDefault="001E30E1" w:rsidP="00D65A91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9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II</w:t>
      </w:r>
      <w:r w:rsidRPr="00D65A91">
        <w:rPr>
          <w:rFonts w:ascii="Times New Roman" w:eastAsia="Times New Roman" w:hAnsi="Times New Roman" w:cs="Times New Roman"/>
          <w:sz w:val="24"/>
          <w:szCs w:val="24"/>
        </w:rPr>
        <w:t xml:space="preserve"> ступень – 9-11 классы.</w:t>
      </w:r>
    </w:p>
    <w:p w:rsidR="00D65A91" w:rsidRDefault="00D65A91" w:rsidP="00D65A91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Pr="00D65A91">
        <w:rPr>
          <w:rFonts w:ascii="Times New Roman" w:eastAsia="Times New Roman" w:hAnsi="Times New Roman" w:cs="Times New Roman"/>
          <w:sz w:val="24"/>
          <w:szCs w:val="24"/>
        </w:rPr>
        <w:t xml:space="preserve">Секции по предметам </w:t>
      </w:r>
      <w:r>
        <w:rPr>
          <w:rFonts w:ascii="Times New Roman" w:hAnsi="Times New Roman" w:cs="Times New Roman"/>
          <w:sz w:val="24"/>
          <w:szCs w:val="24"/>
        </w:rPr>
        <w:t xml:space="preserve"> являю</w:t>
      </w:r>
      <w:r w:rsidRPr="00D65A9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A91">
        <w:rPr>
          <w:rFonts w:ascii="Times New Roman" w:eastAsia="Times New Roman" w:hAnsi="Times New Roman" w:cs="Times New Roman"/>
          <w:sz w:val="24"/>
          <w:szCs w:val="24"/>
        </w:rPr>
        <w:t>стру</w:t>
      </w:r>
      <w:r>
        <w:rPr>
          <w:rFonts w:ascii="Times New Roman" w:hAnsi="Times New Roman" w:cs="Times New Roman"/>
          <w:sz w:val="24"/>
          <w:szCs w:val="24"/>
        </w:rPr>
        <w:t xml:space="preserve">ктурным   подразделением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</w:p>
    <w:p w:rsidR="00D65A91" w:rsidRPr="00D65A91" w:rsidRDefault="00D65A91" w:rsidP="00C3782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91">
        <w:rPr>
          <w:rFonts w:ascii="Times New Roman" w:eastAsia="Times New Roman" w:hAnsi="Times New Roman" w:cs="Times New Roman"/>
          <w:sz w:val="24"/>
          <w:szCs w:val="24"/>
        </w:rPr>
        <w:t>общества учащихся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5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82C">
        <w:rPr>
          <w:rFonts w:ascii="Times New Roman" w:hAnsi="Times New Roman" w:cs="Times New Roman"/>
          <w:sz w:val="24"/>
          <w:szCs w:val="24"/>
        </w:rPr>
        <w:t>В с</w:t>
      </w:r>
      <w:r w:rsidRPr="00D65A91">
        <w:rPr>
          <w:rFonts w:ascii="Times New Roman" w:eastAsia="Times New Roman" w:hAnsi="Times New Roman" w:cs="Times New Roman"/>
          <w:sz w:val="24"/>
          <w:szCs w:val="24"/>
        </w:rPr>
        <w:t xml:space="preserve">екции  принимаются все желающие из числа 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Pr="00D65A91">
        <w:rPr>
          <w:rFonts w:ascii="Times New Roman" w:eastAsia="Times New Roman" w:hAnsi="Times New Roman" w:cs="Times New Roman"/>
          <w:sz w:val="24"/>
          <w:szCs w:val="24"/>
        </w:rPr>
        <w:t xml:space="preserve"> 5-11</w:t>
      </w:r>
      <w:r w:rsidR="00C3782C">
        <w:rPr>
          <w:rFonts w:ascii="Times New Roman" w:hAnsi="Times New Roman" w:cs="Times New Roman"/>
          <w:sz w:val="24"/>
          <w:szCs w:val="24"/>
        </w:rPr>
        <w:t xml:space="preserve"> </w:t>
      </w:r>
      <w:r w:rsidRPr="00D65A91">
        <w:rPr>
          <w:rFonts w:ascii="Times New Roman" w:eastAsia="Times New Roman" w:hAnsi="Times New Roman" w:cs="Times New Roman"/>
          <w:sz w:val="24"/>
          <w:szCs w:val="24"/>
        </w:rPr>
        <w:t>классов. Запись в  секции производится на организационном собрании в пе</w:t>
      </w:r>
      <w:r w:rsidR="00C3782C">
        <w:rPr>
          <w:rFonts w:ascii="Times New Roman" w:hAnsi="Times New Roman" w:cs="Times New Roman"/>
          <w:sz w:val="24"/>
          <w:szCs w:val="24"/>
        </w:rPr>
        <w:t>рвой декаде сентября.  Членами с</w:t>
      </w:r>
      <w:r w:rsidRPr="00D65A91">
        <w:rPr>
          <w:rFonts w:ascii="Times New Roman" w:eastAsia="Times New Roman" w:hAnsi="Times New Roman" w:cs="Times New Roman"/>
          <w:sz w:val="24"/>
          <w:szCs w:val="24"/>
        </w:rPr>
        <w:t xml:space="preserve">екций  считаются все, кто регулярно посещает заседания  секций и принимает </w:t>
      </w:r>
      <w:r w:rsidR="00C3782C">
        <w:rPr>
          <w:rFonts w:ascii="Times New Roman" w:hAnsi="Times New Roman" w:cs="Times New Roman"/>
          <w:sz w:val="24"/>
          <w:szCs w:val="24"/>
        </w:rPr>
        <w:t xml:space="preserve">в них активное участие.  </w:t>
      </w:r>
    </w:p>
    <w:p w:rsidR="00D65A91" w:rsidRPr="00D65A91" w:rsidRDefault="00C3782C" w:rsidP="00C3782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="00D65A91" w:rsidRPr="00D65A91">
        <w:rPr>
          <w:rFonts w:ascii="Times New Roman" w:eastAsia="Times New Roman" w:hAnsi="Times New Roman" w:cs="Times New Roman"/>
          <w:sz w:val="24"/>
          <w:szCs w:val="24"/>
        </w:rPr>
        <w:t>Заседания Секций  проводятся два раза в месяц.</w:t>
      </w:r>
    </w:p>
    <w:p w:rsidR="00D65A91" w:rsidRPr="00D65A91" w:rsidRDefault="00C3782C" w:rsidP="00C3782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6.7.Члены с</w:t>
      </w:r>
      <w:r w:rsidR="00D65A91" w:rsidRPr="00D65A91">
        <w:rPr>
          <w:rFonts w:ascii="Times New Roman" w:eastAsia="Times New Roman" w:hAnsi="Times New Roman" w:cs="Times New Roman"/>
          <w:sz w:val="24"/>
          <w:szCs w:val="24"/>
        </w:rPr>
        <w:t>екций  обязаны:</w:t>
      </w:r>
    </w:p>
    <w:p w:rsidR="00C3782C" w:rsidRDefault="00D65A91" w:rsidP="00D65A91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91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</w:t>
      </w:r>
      <w:r w:rsidR="00C3782C">
        <w:rPr>
          <w:rFonts w:ascii="Times New Roman" w:hAnsi="Times New Roman" w:cs="Times New Roman"/>
          <w:sz w:val="24"/>
          <w:szCs w:val="24"/>
        </w:rPr>
        <w:t>;</w:t>
      </w:r>
    </w:p>
    <w:p w:rsidR="00C3782C" w:rsidRDefault="00D65A91" w:rsidP="00D65A91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2C">
        <w:rPr>
          <w:rFonts w:ascii="Times New Roman" w:eastAsia="Times New Roman" w:hAnsi="Times New Roman" w:cs="Times New Roman"/>
          <w:sz w:val="24"/>
          <w:szCs w:val="24"/>
        </w:rPr>
        <w:t>подчиняться требованиям преподавателей;</w:t>
      </w:r>
    </w:p>
    <w:p w:rsidR="00C3782C" w:rsidRDefault="00D65A91" w:rsidP="00D65A91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2C">
        <w:rPr>
          <w:rFonts w:ascii="Times New Roman" w:eastAsia="Times New Roman" w:hAnsi="Times New Roman" w:cs="Times New Roman"/>
          <w:sz w:val="24"/>
          <w:szCs w:val="24"/>
        </w:rPr>
        <w:t>аккуратно посещать занятия;</w:t>
      </w:r>
    </w:p>
    <w:p w:rsidR="00D65A91" w:rsidRPr="00C3782C" w:rsidRDefault="00D65A91" w:rsidP="00D65A91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2C">
        <w:rPr>
          <w:rFonts w:ascii="Times New Roman" w:eastAsia="Times New Roman" w:hAnsi="Times New Roman" w:cs="Times New Roman"/>
          <w:sz w:val="24"/>
          <w:szCs w:val="24"/>
        </w:rPr>
        <w:t>сообщать родителям о времени занятий в Секциях.</w:t>
      </w:r>
    </w:p>
    <w:p w:rsidR="00D65A91" w:rsidRPr="00D65A91" w:rsidRDefault="00D65A91" w:rsidP="00C3782C">
      <w:pPr>
        <w:pStyle w:val="a6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91">
        <w:rPr>
          <w:rFonts w:ascii="Times New Roman" w:eastAsia="Times New Roman" w:hAnsi="Times New Roman" w:cs="Times New Roman"/>
          <w:sz w:val="24"/>
          <w:szCs w:val="24"/>
        </w:rPr>
        <w:t>Невыполнение обязанностей  влечет за собой наложение взы</w:t>
      </w:r>
      <w:r w:rsidR="00C3782C">
        <w:rPr>
          <w:rFonts w:ascii="Times New Roman" w:hAnsi="Times New Roman" w:cs="Times New Roman"/>
          <w:sz w:val="24"/>
          <w:szCs w:val="24"/>
        </w:rPr>
        <w:t>сканий вплоть до исключения из с</w:t>
      </w:r>
      <w:r w:rsidRPr="00D65A91">
        <w:rPr>
          <w:rFonts w:ascii="Times New Roman" w:eastAsia="Times New Roman" w:hAnsi="Times New Roman" w:cs="Times New Roman"/>
          <w:sz w:val="24"/>
          <w:szCs w:val="24"/>
        </w:rPr>
        <w:t xml:space="preserve">екции </w:t>
      </w:r>
      <w:r w:rsidR="00C3782C">
        <w:rPr>
          <w:rFonts w:ascii="Times New Roman" w:hAnsi="Times New Roman" w:cs="Times New Roman"/>
          <w:sz w:val="24"/>
          <w:szCs w:val="24"/>
        </w:rPr>
        <w:t xml:space="preserve"> </w:t>
      </w:r>
      <w:r w:rsidRPr="00D65A91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C3782C">
        <w:rPr>
          <w:rFonts w:ascii="Times New Roman" w:hAnsi="Times New Roman" w:cs="Times New Roman"/>
          <w:sz w:val="24"/>
          <w:szCs w:val="24"/>
        </w:rPr>
        <w:t xml:space="preserve"> руководителя и координатора с</w:t>
      </w:r>
      <w:r w:rsidRPr="00D65A91">
        <w:rPr>
          <w:rFonts w:ascii="Times New Roman" w:eastAsia="Times New Roman" w:hAnsi="Times New Roman" w:cs="Times New Roman"/>
          <w:sz w:val="24"/>
          <w:szCs w:val="24"/>
        </w:rPr>
        <w:t>екции.</w:t>
      </w:r>
    </w:p>
    <w:p w:rsidR="00D65A91" w:rsidRPr="00D65A91" w:rsidRDefault="00C3782C" w:rsidP="00C3782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="000369BE" w:rsidRPr="000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369BE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ющи</w:t>
      </w:r>
      <w:r w:rsidR="00D65A91" w:rsidRPr="00D65A91">
        <w:rPr>
          <w:rFonts w:ascii="Times New Roman" w:eastAsia="Times New Roman" w:hAnsi="Times New Roman" w:cs="Times New Roman"/>
          <w:sz w:val="24"/>
          <w:szCs w:val="24"/>
        </w:rPr>
        <w:t>еся</w:t>
      </w:r>
      <w:proofErr w:type="gramEnd"/>
      <w:r w:rsidR="00D65A91" w:rsidRPr="00D65A91">
        <w:rPr>
          <w:rFonts w:ascii="Times New Roman" w:eastAsia="Times New Roman" w:hAnsi="Times New Roman" w:cs="Times New Roman"/>
          <w:sz w:val="24"/>
          <w:szCs w:val="24"/>
        </w:rPr>
        <w:t xml:space="preserve"> имеют право: </w:t>
      </w:r>
    </w:p>
    <w:p w:rsidR="00C3782C" w:rsidRDefault="00D65A91" w:rsidP="00D65A91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91">
        <w:rPr>
          <w:rFonts w:ascii="Times New Roman" w:eastAsia="Times New Roman" w:hAnsi="Times New Roman" w:cs="Times New Roman"/>
          <w:sz w:val="24"/>
          <w:szCs w:val="24"/>
        </w:rPr>
        <w:t xml:space="preserve">посещать заседания </w:t>
      </w:r>
    </w:p>
    <w:p w:rsidR="00C3782C" w:rsidRDefault="00D65A91" w:rsidP="00D65A91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2C">
        <w:rPr>
          <w:rFonts w:ascii="Times New Roman" w:eastAsia="Times New Roman" w:hAnsi="Times New Roman" w:cs="Times New Roman"/>
          <w:sz w:val="24"/>
          <w:szCs w:val="24"/>
        </w:rPr>
        <w:t xml:space="preserve">вести научную работу; </w:t>
      </w:r>
    </w:p>
    <w:p w:rsidR="00C3782C" w:rsidRDefault="00D65A91" w:rsidP="00D65A91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2C">
        <w:rPr>
          <w:rFonts w:ascii="Times New Roman" w:eastAsia="Times New Roman" w:hAnsi="Times New Roman" w:cs="Times New Roman"/>
          <w:sz w:val="24"/>
          <w:szCs w:val="24"/>
        </w:rPr>
        <w:t>участвовать в олимпиадах,</w:t>
      </w:r>
      <w:r w:rsidR="00C3782C">
        <w:rPr>
          <w:rFonts w:ascii="Times New Roman" w:hAnsi="Times New Roman" w:cs="Times New Roman"/>
          <w:sz w:val="24"/>
          <w:szCs w:val="24"/>
        </w:rPr>
        <w:t xml:space="preserve">  конкурсах,  соревнованиях.</w:t>
      </w:r>
    </w:p>
    <w:p w:rsidR="00C3782C" w:rsidRDefault="00C3782C" w:rsidP="00C3782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996" w:rsidRDefault="00253996" w:rsidP="00C3782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2C" w:rsidRPr="00C3782C" w:rsidRDefault="00C3782C" w:rsidP="00C3782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82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378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782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Принципы </w:t>
      </w:r>
      <w:r w:rsidRPr="00C37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82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научного </w:t>
      </w:r>
      <w:r w:rsidR="002539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7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782C">
        <w:rPr>
          <w:rFonts w:ascii="Times New Roman" w:eastAsia="Times New Roman" w:hAnsi="Times New Roman" w:cs="Times New Roman"/>
          <w:b/>
          <w:sz w:val="24"/>
          <w:szCs w:val="24"/>
        </w:rPr>
        <w:t>общества</w:t>
      </w:r>
      <w:r w:rsidRPr="00C37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82C">
        <w:rPr>
          <w:rFonts w:ascii="Times New Roman" w:hAnsi="Times New Roman" w:cs="Times New Roman"/>
          <w:b/>
          <w:sz w:val="24"/>
          <w:szCs w:val="24"/>
        </w:rPr>
        <w:t>учащихся</w:t>
      </w:r>
      <w:proofErr w:type="gramEnd"/>
    </w:p>
    <w:p w:rsidR="00C3782C" w:rsidRPr="00C3782C" w:rsidRDefault="00C3782C" w:rsidP="00C3782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2C">
        <w:rPr>
          <w:rFonts w:ascii="Times New Roman" w:eastAsia="Times New Roman" w:hAnsi="Times New Roman" w:cs="Times New Roman"/>
          <w:sz w:val="24"/>
          <w:szCs w:val="24"/>
        </w:rPr>
        <w:t>Деятельность общества основывается на следующих принципах:</w:t>
      </w:r>
      <w:r w:rsidRPr="00C37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782C" w:rsidRDefault="00C3782C" w:rsidP="00C3782C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интегральности – объединение и взаимовлияние учебной и исследовательской деятельности </w:t>
      </w:r>
      <w:proofErr w:type="gramStart"/>
      <w:r w:rsidR="000369BE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C378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782C" w:rsidRDefault="00C3782C" w:rsidP="00C3782C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2C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непрерывности;</w:t>
      </w:r>
    </w:p>
    <w:p w:rsidR="00C3782C" w:rsidRDefault="00C3782C" w:rsidP="00C3782C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782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C37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многопрофильного </w:t>
      </w:r>
      <w:r w:rsidRPr="00C3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82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782C" w:rsidRDefault="00C3782C" w:rsidP="00C3782C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2C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сотрудничества 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Pr="00C3782C">
        <w:rPr>
          <w:rFonts w:ascii="Times New Roman" w:eastAsia="Times New Roman" w:hAnsi="Times New Roman" w:cs="Times New Roman"/>
          <w:sz w:val="24"/>
          <w:szCs w:val="24"/>
        </w:rPr>
        <w:t xml:space="preserve"> и педагогов;</w:t>
      </w:r>
    </w:p>
    <w:p w:rsidR="00C3782C" w:rsidRDefault="00C3782C" w:rsidP="00C3782C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2C">
        <w:rPr>
          <w:rFonts w:ascii="Times New Roman" w:eastAsia="Times New Roman" w:hAnsi="Times New Roman" w:cs="Times New Roman"/>
          <w:sz w:val="24"/>
          <w:szCs w:val="24"/>
        </w:rPr>
        <w:t xml:space="preserve">демократичности отношений; </w:t>
      </w:r>
    </w:p>
    <w:p w:rsidR="00C3782C" w:rsidRDefault="00C3782C" w:rsidP="00C3782C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2C">
        <w:rPr>
          <w:rFonts w:ascii="Times New Roman" w:eastAsia="Times New Roman" w:hAnsi="Times New Roman" w:cs="Times New Roman"/>
          <w:sz w:val="24"/>
          <w:szCs w:val="24"/>
        </w:rPr>
        <w:t>гласности;</w:t>
      </w:r>
    </w:p>
    <w:p w:rsidR="00C3782C" w:rsidRDefault="00C3782C" w:rsidP="00C3782C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2C">
        <w:rPr>
          <w:rFonts w:ascii="Times New Roman" w:eastAsia="Times New Roman" w:hAnsi="Times New Roman" w:cs="Times New Roman"/>
          <w:sz w:val="24"/>
          <w:szCs w:val="24"/>
        </w:rPr>
        <w:t>добровольности;</w:t>
      </w:r>
    </w:p>
    <w:p w:rsidR="00C3782C" w:rsidRDefault="00C3782C" w:rsidP="00C3782C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2C">
        <w:rPr>
          <w:rFonts w:ascii="Times New Roman" w:eastAsia="Times New Roman" w:hAnsi="Times New Roman" w:cs="Times New Roman"/>
          <w:sz w:val="24"/>
          <w:szCs w:val="24"/>
        </w:rPr>
        <w:t>индивидуализации в процессе исследовательской  и инновационной деятельности;</w:t>
      </w:r>
    </w:p>
    <w:p w:rsidR="00C3782C" w:rsidRDefault="00C3782C" w:rsidP="00C3782C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2C">
        <w:rPr>
          <w:rFonts w:ascii="Times New Roman" w:eastAsia="Times New Roman" w:hAnsi="Times New Roman" w:cs="Times New Roman"/>
          <w:sz w:val="24"/>
          <w:szCs w:val="24"/>
        </w:rPr>
        <w:t>единства управления и самоуправления</w:t>
      </w:r>
      <w:r w:rsidRPr="00C3782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C3782C" w:rsidRPr="00C3782C" w:rsidRDefault="00C3782C" w:rsidP="00C3782C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82C">
        <w:rPr>
          <w:rFonts w:ascii="Times New Roman" w:eastAsia="Times New Roman" w:hAnsi="Times New Roman" w:cs="Times New Roman"/>
          <w:sz w:val="24"/>
          <w:szCs w:val="24"/>
        </w:rPr>
        <w:t>корректного контроля и своевременной помощи.</w:t>
      </w:r>
    </w:p>
    <w:p w:rsidR="00305C55" w:rsidRDefault="00305C55" w:rsidP="00436393">
      <w:pPr>
        <w:pStyle w:val="a6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6393" w:rsidRPr="00436393" w:rsidRDefault="00436393" w:rsidP="00436393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39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43639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36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393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Членство в </w:t>
      </w:r>
      <w:r w:rsidRPr="00436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393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научном обществе </w:t>
      </w:r>
      <w:r w:rsidRPr="00436393">
        <w:rPr>
          <w:rFonts w:ascii="Times New Roman" w:hAnsi="Times New Roman" w:cs="Times New Roman"/>
          <w:b/>
          <w:sz w:val="24"/>
          <w:szCs w:val="24"/>
        </w:rPr>
        <w:t xml:space="preserve">  лицея</w:t>
      </w:r>
    </w:p>
    <w:p w:rsidR="00436393" w:rsidRDefault="00436393" w:rsidP="004363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6393">
        <w:rPr>
          <w:rFonts w:ascii="Times New Roman" w:eastAsia="Times New Roman" w:hAnsi="Times New Roman" w:cs="Times New Roman"/>
          <w:sz w:val="24"/>
          <w:szCs w:val="24"/>
        </w:rPr>
        <w:t xml:space="preserve">Членами 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лицейского</w:t>
      </w:r>
      <w:r w:rsidRPr="00436393">
        <w:rPr>
          <w:rFonts w:ascii="Times New Roman" w:eastAsia="Times New Roman" w:hAnsi="Times New Roman" w:cs="Times New Roman"/>
          <w:sz w:val="24"/>
          <w:szCs w:val="24"/>
        </w:rPr>
        <w:t xml:space="preserve"> научного общества могут быть:</w:t>
      </w:r>
    </w:p>
    <w:p w:rsidR="00436393" w:rsidRDefault="000369BE" w:rsidP="00436393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ющ</w:t>
      </w:r>
      <w:r w:rsidR="00436393" w:rsidRPr="00436393">
        <w:rPr>
          <w:rFonts w:ascii="Times New Roman" w:eastAsia="Times New Roman" w:hAnsi="Times New Roman" w:cs="Times New Roman"/>
          <w:sz w:val="24"/>
          <w:szCs w:val="24"/>
        </w:rPr>
        <w:t xml:space="preserve">иеся, </w:t>
      </w:r>
      <w:r w:rsidR="00436393">
        <w:rPr>
          <w:rFonts w:ascii="Times New Roman" w:hAnsi="Times New Roman" w:cs="Times New Roman"/>
          <w:sz w:val="24"/>
          <w:szCs w:val="24"/>
        </w:rPr>
        <w:t xml:space="preserve"> </w:t>
      </w:r>
      <w:r w:rsidR="00436393" w:rsidRPr="00436393">
        <w:rPr>
          <w:rFonts w:ascii="Times New Roman" w:eastAsia="Times New Roman" w:hAnsi="Times New Roman" w:cs="Times New Roman"/>
          <w:sz w:val="24"/>
          <w:szCs w:val="24"/>
        </w:rPr>
        <w:t>изъявившие желание работать в объединении, проявляющие интерес к творчеству, расширению кругозора, желающие определить и развивать свои способности, самоопределиться и самоутвердиться;</w:t>
      </w:r>
    </w:p>
    <w:p w:rsidR="00436393" w:rsidRPr="00436393" w:rsidRDefault="00436393" w:rsidP="00436393">
      <w:pPr>
        <w:pStyle w:val="a6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93">
        <w:rPr>
          <w:rFonts w:ascii="Times New Roman" w:eastAsia="Times New Roman" w:hAnsi="Times New Roman" w:cs="Times New Roman"/>
          <w:sz w:val="24"/>
          <w:szCs w:val="24"/>
        </w:rPr>
        <w:t>учителя, руководители факультативов, кружков, секций, занимающиеся научно-методической деятельностью.</w:t>
      </w:r>
      <w:r w:rsidRPr="00436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996" w:rsidRDefault="00253996" w:rsidP="00436393">
      <w:pPr>
        <w:pStyle w:val="a3"/>
        <w:spacing w:line="276" w:lineRule="auto"/>
        <w:jc w:val="both"/>
        <w:rPr>
          <w:rFonts w:cs="Times New Roman"/>
          <w:b/>
          <w:sz w:val="24"/>
          <w:szCs w:val="24"/>
        </w:rPr>
      </w:pPr>
    </w:p>
    <w:p w:rsidR="00436393" w:rsidRPr="00436393" w:rsidRDefault="00436393" w:rsidP="00436393">
      <w:pPr>
        <w:pStyle w:val="a3"/>
        <w:spacing w:line="276" w:lineRule="auto"/>
        <w:jc w:val="both"/>
        <w:rPr>
          <w:rFonts w:cs="Times New Roman"/>
          <w:b/>
          <w:sz w:val="24"/>
          <w:szCs w:val="24"/>
        </w:rPr>
      </w:pPr>
      <w:r w:rsidRPr="00436393">
        <w:rPr>
          <w:rFonts w:cs="Times New Roman"/>
          <w:b/>
          <w:sz w:val="24"/>
          <w:szCs w:val="24"/>
          <w:lang w:val="en-US"/>
        </w:rPr>
        <w:t>IX</w:t>
      </w:r>
      <w:r w:rsidRPr="00436393">
        <w:rPr>
          <w:rFonts w:cs="Times New Roman"/>
          <w:b/>
          <w:sz w:val="24"/>
          <w:szCs w:val="24"/>
        </w:rPr>
        <w:t xml:space="preserve">. </w:t>
      </w:r>
      <w:proofErr w:type="gramStart"/>
      <w:r w:rsidRPr="00436393">
        <w:rPr>
          <w:rFonts w:cs="Times New Roman"/>
          <w:b/>
          <w:sz w:val="24"/>
          <w:szCs w:val="24"/>
        </w:rPr>
        <w:t>Руководство  научным</w:t>
      </w:r>
      <w:proofErr w:type="gramEnd"/>
      <w:r w:rsidRPr="00436393">
        <w:rPr>
          <w:rFonts w:cs="Times New Roman"/>
          <w:b/>
          <w:sz w:val="24"/>
          <w:szCs w:val="24"/>
        </w:rPr>
        <w:t xml:space="preserve">  обществом  </w:t>
      </w:r>
      <w:r w:rsidR="000369BE" w:rsidRPr="000369BE">
        <w:rPr>
          <w:rFonts w:cs="Times New Roman"/>
          <w:b/>
          <w:sz w:val="24"/>
          <w:szCs w:val="24"/>
        </w:rPr>
        <w:t>обучающихся</w:t>
      </w:r>
    </w:p>
    <w:p w:rsidR="00436393" w:rsidRPr="00436393" w:rsidRDefault="00436393" w:rsidP="0043639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393">
        <w:rPr>
          <w:rFonts w:ascii="Times New Roman" w:hAnsi="Times New Roman" w:cs="Times New Roman"/>
          <w:sz w:val="24"/>
          <w:szCs w:val="24"/>
        </w:rPr>
        <w:t>9.1.</w:t>
      </w:r>
      <w:r w:rsidRPr="00436393">
        <w:rPr>
          <w:rFonts w:ascii="Times New Roman" w:eastAsia="Times New Roman" w:hAnsi="Times New Roman" w:cs="Times New Roman"/>
          <w:sz w:val="24"/>
          <w:szCs w:val="24"/>
        </w:rPr>
        <w:t xml:space="preserve">Высшим органом НОУ является  общее собрание всех членов общества, которое проводится один раз в год для подведения итогов за отчетный период, определения задач на новый учебный год, утверждения планов, выборов Ученого совета и председателя Совета учащихся, принятия </w:t>
      </w:r>
      <w:r w:rsidRPr="00436393">
        <w:rPr>
          <w:rFonts w:ascii="Times New Roman" w:hAnsi="Times New Roman" w:cs="Times New Roman"/>
          <w:sz w:val="24"/>
          <w:szCs w:val="24"/>
        </w:rPr>
        <w:t xml:space="preserve"> </w:t>
      </w:r>
      <w:r w:rsidRPr="00436393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436393">
        <w:rPr>
          <w:rFonts w:ascii="Times New Roman" w:hAnsi="Times New Roman" w:cs="Times New Roman"/>
          <w:sz w:val="24"/>
          <w:szCs w:val="24"/>
        </w:rPr>
        <w:t xml:space="preserve"> </w:t>
      </w:r>
      <w:r w:rsidRPr="0043639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36393">
        <w:rPr>
          <w:rFonts w:ascii="Times New Roman" w:hAnsi="Times New Roman" w:cs="Times New Roman"/>
          <w:sz w:val="24"/>
          <w:szCs w:val="24"/>
        </w:rPr>
        <w:t xml:space="preserve"> </w:t>
      </w:r>
      <w:r w:rsidRPr="00436393">
        <w:rPr>
          <w:rFonts w:ascii="Times New Roman" w:eastAsia="Times New Roman" w:hAnsi="Times New Roman" w:cs="Times New Roman"/>
          <w:sz w:val="24"/>
          <w:szCs w:val="24"/>
        </w:rPr>
        <w:t xml:space="preserve">решений, определяющих деятельность НОУ. </w:t>
      </w:r>
    </w:p>
    <w:p w:rsidR="00436393" w:rsidRPr="00436393" w:rsidRDefault="00436393" w:rsidP="0043639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Pr="00436393">
        <w:rPr>
          <w:rFonts w:ascii="Times New Roman" w:eastAsia="Times New Roman" w:hAnsi="Times New Roman" w:cs="Times New Roman"/>
          <w:sz w:val="24"/>
          <w:szCs w:val="24"/>
        </w:rPr>
        <w:t xml:space="preserve">В период между собраниями между собраниями  работой общества руководит Ученый совет,  избираемый общим собранием открытым голосованием сроком  на один год. Председателем Ученого совета является Президент. В случае отсутствия президента его функции выполняет вице-президент. Заседание Совета проводится не реже 1 раза в 2 месяца. </w:t>
      </w:r>
    </w:p>
    <w:p w:rsidR="00436393" w:rsidRDefault="00436393" w:rsidP="0043639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Pr="00436393">
        <w:rPr>
          <w:rFonts w:ascii="Times New Roman" w:eastAsia="Times New Roman" w:hAnsi="Times New Roman" w:cs="Times New Roman"/>
          <w:sz w:val="24"/>
          <w:szCs w:val="24"/>
        </w:rPr>
        <w:t>Во главе каждой секции стоит руководитель (учитель) и координатор (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ющи</w:t>
      </w:r>
      <w:r w:rsidRPr="00436393">
        <w:rPr>
          <w:rFonts w:ascii="Times New Roman" w:eastAsia="Times New Roman" w:hAnsi="Times New Roman" w:cs="Times New Roman"/>
          <w:sz w:val="24"/>
          <w:szCs w:val="24"/>
        </w:rPr>
        <w:t xml:space="preserve">йся). Руководители секций входят в состав Ученого совета, координаторы –  Совета 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369B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369BE" w:rsidRPr="00153652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Pr="004363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393" w:rsidRDefault="00436393" w:rsidP="0043639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996" w:rsidRDefault="00253996" w:rsidP="0043639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393" w:rsidRPr="00436393" w:rsidRDefault="00436393" w:rsidP="0043639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39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36393">
        <w:rPr>
          <w:rFonts w:ascii="Times New Roman" w:hAnsi="Times New Roman" w:cs="Times New Roman"/>
          <w:b/>
          <w:sz w:val="24"/>
          <w:szCs w:val="24"/>
        </w:rPr>
        <w:t>.</w:t>
      </w:r>
      <w:r w:rsidRPr="0043639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</w:t>
      </w:r>
      <w:r w:rsidR="0025399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36393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членов </w:t>
      </w:r>
      <w:r w:rsidRPr="00436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393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научного</w:t>
      </w:r>
      <w:r w:rsidR="0025399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363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36393">
        <w:rPr>
          <w:rFonts w:ascii="Times New Roman" w:eastAsia="Times New Roman" w:hAnsi="Times New Roman" w:cs="Times New Roman"/>
          <w:b/>
          <w:sz w:val="24"/>
          <w:szCs w:val="24"/>
        </w:rPr>
        <w:t>общества</w:t>
      </w:r>
      <w:r w:rsidRPr="004363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69BE">
        <w:rPr>
          <w:rFonts w:ascii="Times New Roman" w:hAnsi="Times New Roman" w:cs="Times New Roman"/>
          <w:b/>
          <w:sz w:val="24"/>
          <w:szCs w:val="24"/>
        </w:rPr>
        <w:t>об</w:t>
      </w:r>
      <w:r w:rsidRPr="00436393">
        <w:rPr>
          <w:rFonts w:ascii="Times New Roman" w:hAnsi="Times New Roman" w:cs="Times New Roman"/>
          <w:b/>
          <w:sz w:val="24"/>
          <w:szCs w:val="24"/>
        </w:rPr>
        <w:t>уча</w:t>
      </w:r>
      <w:r w:rsidR="000369BE">
        <w:rPr>
          <w:rFonts w:ascii="Times New Roman" w:hAnsi="Times New Roman" w:cs="Times New Roman"/>
          <w:b/>
          <w:sz w:val="24"/>
          <w:szCs w:val="24"/>
        </w:rPr>
        <w:t>ю</w:t>
      </w:r>
      <w:r w:rsidRPr="00436393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436393" w:rsidRPr="00436393" w:rsidRDefault="00436393" w:rsidP="00305C5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393">
        <w:rPr>
          <w:rFonts w:ascii="Times New Roman" w:eastAsia="Times New Roman" w:hAnsi="Times New Roman" w:cs="Times New Roman"/>
          <w:sz w:val="24"/>
          <w:szCs w:val="24"/>
        </w:rPr>
        <w:t>Члены общес</w:t>
      </w:r>
      <w:r w:rsidR="00305C55">
        <w:rPr>
          <w:rFonts w:ascii="Times New Roman" w:eastAsia="Times New Roman" w:hAnsi="Times New Roman" w:cs="Times New Roman"/>
          <w:sz w:val="24"/>
          <w:szCs w:val="24"/>
        </w:rPr>
        <w:t>тва обладают следующими правами:</w:t>
      </w:r>
    </w:p>
    <w:p w:rsidR="00436393" w:rsidRPr="00436393" w:rsidRDefault="00305C55" w:rsidP="00305C55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</w:t>
      </w:r>
      <w:r w:rsidR="00436393" w:rsidRPr="00436393">
        <w:rPr>
          <w:rFonts w:ascii="Times New Roman" w:eastAsia="Times New Roman" w:hAnsi="Times New Roman" w:cs="Times New Roman"/>
          <w:sz w:val="24"/>
          <w:szCs w:val="24"/>
        </w:rPr>
        <w:t>Принимать участие в работе секций, во всех мероприятиях, проводимых НОУ.</w:t>
      </w:r>
    </w:p>
    <w:p w:rsidR="00436393" w:rsidRPr="00436393" w:rsidRDefault="00305C55" w:rsidP="00305C55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 w:rsidR="00436393" w:rsidRPr="00436393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работой других секций и переходить из  одной секции в другую. </w:t>
      </w:r>
    </w:p>
    <w:p w:rsidR="00436393" w:rsidRPr="00436393" w:rsidRDefault="00305C55" w:rsidP="00305C55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10.3.</w:t>
      </w:r>
      <w:r w:rsidR="00436393" w:rsidRPr="00436393">
        <w:rPr>
          <w:rFonts w:ascii="Times New Roman" w:eastAsia="Times New Roman" w:hAnsi="Times New Roman" w:cs="Times New Roman"/>
          <w:sz w:val="24"/>
          <w:szCs w:val="24"/>
        </w:rPr>
        <w:t>Выбрать тему в соответствии со своими интересами.</w:t>
      </w:r>
    </w:p>
    <w:p w:rsidR="00436393" w:rsidRPr="00436393" w:rsidRDefault="00305C55" w:rsidP="00305C55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</w:t>
      </w:r>
      <w:r w:rsidR="00436393" w:rsidRPr="00436393">
        <w:rPr>
          <w:rFonts w:ascii="Times New Roman" w:eastAsia="Times New Roman" w:hAnsi="Times New Roman" w:cs="Times New Roman"/>
          <w:sz w:val="24"/>
          <w:szCs w:val="24"/>
        </w:rPr>
        <w:t>Вносить свои предложения по улучшению работы НОУ и      его подразделений.</w:t>
      </w:r>
    </w:p>
    <w:p w:rsidR="00436393" w:rsidRPr="00436393" w:rsidRDefault="00305C55" w:rsidP="00305C55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10.5.</w:t>
      </w:r>
      <w:r w:rsidR="00436393" w:rsidRPr="00436393">
        <w:rPr>
          <w:rFonts w:ascii="Times New Roman" w:eastAsia="Times New Roman" w:hAnsi="Times New Roman" w:cs="Times New Roman"/>
          <w:sz w:val="24"/>
          <w:szCs w:val="24"/>
        </w:rPr>
        <w:t>Представлять свои работы для участия в конкурсах исследовательских проектов на конференциях разных направлений и разных уровней.</w:t>
      </w:r>
    </w:p>
    <w:p w:rsidR="00436393" w:rsidRPr="00436393" w:rsidRDefault="00305C55" w:rsidP="00305C55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10.6.</w:t>
      </w:r>
      <w:r w:rsidR="00436393" w:rsidRPr="00436393">
        <w:rPr>
          <w:rFonts w:ascii="Times New Roman" w:eastAsia="Times New Roman" w:hAnsi="Times New Roman" w:cs="Times New Roman"/>
          <w:sz w:val="24"/>
          <w:szCs w:val="24"/>
        </w:rPr>
        <w:t>Использовать для выполнения исследования материально-техническую и информационно-справочную базу образовательного учреждения, а также библиотечными фондами через Интернет.</w:t>
      </w:r>
    </w:p>
    <w:p w:rsidR="00436393" w:rsidRPr="00436393" w:rsidRDefault="00305C55" w:rsidP="00305C55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10.7.</w:t>
      </w:r>
      <w:r w:rsidR="00436393" w:rsidRPr="00436393">
        <w:rPr>
          <w:rFonts w:ascii="Times New Roman" w:eastAsia="Times New Roman" w:hAnsi="Times New Roman" w:cs="Times New Roman"/>
          <w:sz w:val="24"/>
          <w:szCs w:val="24"/>
        </w:rPr>
        <w:t>Быть избранным в Совет учащихся, Ученый совет.</w:t>
      </w:r>
    </w:p>
    <w:p w:rsidR="00436393" w:rsidRPr="00436393" w:rsidRDefault="00305C55" w:rsidP="00305C55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10.8.</w:t>
      </w:r>
      <w:r w:rsidR="00436393" w:rsidRPr="00436393">
        <w:rPr>
          <w:rFonts w:ascii="Times New Roman" w:eastAsia="Times New Roman" w:hAnsi="Times New Roman" w:cs="Times New Roman"/>
          <w:sz w:val="24"/>
          <w:szCs w:val="24"/>
        </w:rPr>
        <w:t>Свободно использовать собственные результаты исследовательской деятельности в соответствии с авторским правом.</w:t>
      </w:r>
    </w:p>
    <w:p w:rsidR="00436393" w:rsidRPr="00436393" w:rsidRDefault="00305C55" w:rsidP="00305C55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10.9.</w:t>
      </w:r>
      <w:r w:rsidR="00436393" w:rsidRPr="00436393">
        <w:rPr>
          <w:rFonts w:ascii="Times New Roman" w:eastAsia="Times New Roman" w:hAnsi="Times New Roman" w:cs="Times New Roman"/>
          <w:sz w:val="24"/>
          <w:szCs w:val="24"/>
        </w:rPr>
        <w:t>Получать регулярную методическую и организационную помощь от руководителей и научных консультантов исследовател</w:t>
      </w:r>
      <w:r>
        <w:rPr>
          <w:rFonts w:ascii="Times New Roman" w:eastAsia="Times New Roman" w:hAnsi="Times New Roman" w:cs="Times New Roman"/>
          <w:sz w:val="24"/>
          <w:szCs w:val="24"/>
        </w:rPr>
        <w:t>ьской работы.</w:t>
      </w:r>
    </w:p>
    <w:p w:rsidR="00305C55" w:rsidRDefault="00305C55" w:rsidP="0043639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10.10.</w:t>
      </w:r>
      <w:r w:rsidR="00436393" w:rsidRPr="00436393">
        <w:rPr>
          <w:rFonts w:ascii="Times New Roman" w:eastAsia="Times New Roman" w:hAnsi="Times New Roman" w:cs="Times New Roman"/>
          <w:sz w:val="24"/>
          <w:szCs w:val="24"/>
        </w:rPr>
        <w:t>За активную работу в НОУ и достигнутые творческие успехи члены общества могут быть представлены к награждению поче</w:t>
      </w:r>
      <w:r>
        <w:rPr>
          <w:rFonts w:ascii="Times New Roman" w:eastAsia="Times New Roman" w:hAnsi="Times New Roman" w:cs="Times New Roman"/>
          <w:sz w:val="24"/>
          <w:szCs w:val="24"/>
        </w:rPr>
        <w:t>тными грамотами, дипломами НОУ.</w:t>
      </w:r>
    </w:p>
    <w:p w:rsidR="00253996" w:rsidRPr="00253996" w:rsidRDefault="00253996" w:rsidP="0043639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393" w:rsidRPr="00305C55" w:rsidRDefault="00305C55" w:rsidP="0043639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305C5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36393" w:rsidRPr="00305C55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399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36393" w:rsidRPr="00305C55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6393" w:rsidRPr="00305C55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научного</w:t>
      </w:r>
      <w:r w:rsidR="0025399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36393" w:rsidRPr="00305C5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общества</w:t>
      </w:r>
    </w:p>
    <w:p w:rsidR="00436393" w:rsidRPr="00436393" w:rsidRDefault="00305C55" w:rsidP="00305C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C5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436393" w:rsidRPr="00436393">
        <w:rPr>
          <w:rFonts w:ascii="Times New Roman" w:hAnsi="Times New Roman" w:cs="Times New Roman"/>
          <w:sz w:val="24"/>
          <w:szCs w:val="24"/>
        </w:rPr>
        <w:t>Проводить и вести научно-исследовательскую работу по избранной теме под руководством научного руководителя.</w:t>
      </w:r>
    </w:p>
    <w:p w:rsidR="00436393" w:rsidRPr="00436393" w:rsidRDefault="00305C55" w:rsidP="00305C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="00436393" w:rsidRPr="00436393">
        <w:rPr>
          <w:rFonts w:ascii="Times New Roman" w:hAnsi="Times New Roman" w:cs="Times New Roman"/>
          <w:sz w:val="24"/>
          <w:szCs w:val="24"/>
        </w:rPr>
        <w:t>Стремиться овладеть знаниями, навыками научно-исследовательской деятельности и повышать свой научный уровень.</w:t>
      </w:r>
    </w:p>
    <w:p w:rsidR="00436393" w:rsidRPr="00436393" w:rsidRDefault="00305C55" w:rsidP="00305C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 w:rsidR="00436393" w:rsidRPr="00436393">
        <w:rPr>
          <w:rFonts w:ascii="Times New Roman" w:hAnsi="Times New Roman" w:cs="Times New Roman"/>
          <w:sz w:val="24"/>
          <w:szCs w:val="24"/>
        </w:rPr>
        <w:t>Регулярно посещать заседания НОУ.</w:t>
      </w:r>
    </w:p>
    <w:p w:rsidR="00436393" w:rsidRPr="00436393" w:rsidRDefault="00305C55" w:rsidP="00305C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 w:rsidR="00436393" w:rsidRPr="00436393">
        <w:rPr>
          <w:rFonts w:ascii="Times New Roman" w:hAnsi="Times New Roman" w:cs="Times New Roman"/>
          <w:sz w:val="24"/>
          <w:szCs w:val="24"/>
        </w:rPr>
        <w:t>Выступать с докладами, сообщениями на заседаниях НОУ.</w:t>
      </w:r>
    </w:p>
    <w:p w:rsidR="00436393" w:rsidRPr="00436393" w:rsidRDefault="00305C55" w:rsidP="00305C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</w:t>
      </w:r>
      <w:r w:rsidR="00436393" w:rsidRPr="00436393">
        <w:rPr>
          <w:rFonts w:ascii="Times New Roman" w:hAnsi="Times New Roman" w:cs="Times New Roman"/>
          <w:sz w:val="24"/>
          <w:szCs w:val="24"/>
        </w:rPr>
        <w:t>Добровольно выполнять поручения руководителей секций НОУ.</w:t>
      </w:r>
    </w:p>
    <w:p w:rsidR="00436393" w:rsidRPr="00436393" w:rsidRDefault="00305C55" w:rsidP="00305C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11.6.</w:t>
      </w:r>
      <w:r w:rsidR="00436393" w:rsidRPr="00436393">
        <w:rPr>
          <w:rFonts w:ascii="Times New Roman" w:hAnsi="Times New Roman" w:cs="Times New Roman"/>
          <w:sz w:val="24"/>
          <w:szCs w:val="24"/>
        </w:rPr>
        <w:t>Бережно относиться к оборудованию кабинетов и лабораторий, на базе которых созданы и работают секции НОУ.</w:t>
      </w:r>
    </w:p>
    <w:p w:rsidR="00305C55" w:rsidRDefault="00305C55" w:rsidP="00305C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</w:t>
      </w:r>
      <w:r w:rsidR="00436393" w:rsidRPr="00436393">
        <w:rPr>
          <w:rFonts w:ascii="Times New Roman" w:hAnsi="Times New Roman" w:cs="Times New Roman"/>
          <w:sz w:val="24"/>
          <w:szCs w:val="24"/>
        </w:rPr>
        <w:t>Участвовать в научных секциях, конкурсах,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393" w:rsidRPr="00305C55" w:rsidRDefault="00305C55" w:rsidP="00305C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</w:rPr>
        <w:t xml:space="preserve"> </w:t>
      </w:r>
    </w:p>
    <w:p w:rsidR="00436393" w:rsidRPr="00305C55" w:rsidRDefault="00305C55" w:rsidP="00305C5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305C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6393" w:rsidRPr="00305C55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25399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6393" w:rsidRPr="00305C55">
        <w:rPr>
          <w:rFonts w:ascii="Times New Roman" w:hAnsi="Times New Roman" w:cs="Times New Roman"/>
          <w:b/>
          <w:sz w:val="24"/>
          <w:szCs w:val="24"/>
        </w:rPr>
        <w:t>работы  научного</w:t>
      </w:r>
      <w:proofErr w:type="gramEnd"/>
      <w:r w:rsidR="00436393" w:rsidRPr="00305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9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6393" w:rsidRPr="00305C55">
        <w:rPr>
          <w:rFonts w:ascii="Times New Roman" w:hAnsi="Times New Roman" w:cs="Times New Roman"/>
          <w:b/>
          <w:sz w:val="24"/>
          <w:szCs w:val="24"/>
        </w:rPr>
        <w:t>общества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39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69BE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уча</w:t>
      </w:r>
      <w:r w:rsidR="000369BE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436393" w:rsidRPr="00305C55" w:rsidRDefault="00305C55" w:rsidP="00305C5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Режим работы НОУ предполагает:</w:t>
      </w:r>
    </w:p>
    <w:p w:rsidR="00305C55" w:rsidRDefault="00436393" w:rsidP="00305C55">
      <w:pPr>
        <w:pStyle w:val="a6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55">
        <w:rPr>
          <w:rFonts w:ascii="Times New Roman" w:hAnsi="Times New Roman" w:cs="Times New Roman"/>
          <w:sz w:val="24"/>
          <w:szCs w:val="24"/>
        </w:rPr>
        <w:t>индивидуальную и коллективную работу в секциях;</w:t>
      </w:r>
    </w:p>
    <w:p w:rsidR="00305C55" w:rsidRPr="00305C55" w:rsidRDefault="00436393" w:rsidP="00305C55">
      <w:pPr>
        <w:pStyle w:val="a6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55">
        <w:rPr>
          <w:rFonts w:ascii="Times New Roman" w:hAnsi="Times New Roman" w:cs="Times New Roman"/>
          <w:sz w:val="24"/>
          <w:szCs w:val="24"/>
        </w:rPr>
        <w:t>консультативные часы и дни (по графику);</w:t>
      </w:r>
    </w:p>
    <w:p w:rsidR="00305C55" w:rsidRDefault="00436393" w:rsidP="00305C55">
      <w:pPr>
        <w:pStyle w:val="a6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55">
        <w:rPr>
          <w:rFonts w:ascii="Times New Roman" w:hAnsi="Times New Roman" w:cs="Times New Roman"/>
          <w:sz w:val="24"/>
          <w:szCs w:val="24"/>
        </w:rPr>
        <w:t xml:space="preserve">выпуск газеты или журнала, </w:t>
      </w:r>
      <w:proofErr w:type="gramStart"/>
      <w:r w:rsidRPr="00305C55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305C55">
        <w:rPr>
          <w:rFonts w:ascii="Times New Roman" w:hAnsi="Times New Roman" w:cs="Times New Roman"/>
          <w:sz w:val="24"/>
          <w:szCs w:val="24"/>
        </w:rPr>
        <w:t xml:space="preserve"> </w:t>
      </w:r>
      <w:r w:rsidR="00305C55">
        <w:rPr>
          <w:rFonts w:ascii="Times New Roman" w:hAnsi="Times New Roman" w:cs="Times New Roman"/>
          <w:sz w:val="24"/>
          <w:szCs w:val="24"/>
        </w:rPr>
        <w:t xml:space="preserve"> </w:t>
      </w:r>
      <w:r w:rsidRPr="00305C55">
        <w:rPr>
          <w:rFonts w:ascii="Times New Roman" w:hAnsi="Times New Roman" w:cs="Times New Roman"/>
          <w:sz w:val="24"/>
          <w:szCs w:val="24"/>
        </w:rPr>
        <w:t>НОУ</w:t>
      </w:r>
      <w:r w:rsidR="00305C55">
        <w:rPr>
          <w:rFonts w:ascii="Times New Roman" w:hAnsi="Times New Roman" w:cs="Times New Roman"/>
          <w:sz w:val="24"/>
          <w:szCs w:val="24"/>
        </w:rPr>
        <w:t>;</w:t>
      </w:r>
      <w:r w:rsidRPr="00305C55">
        <w:rPr>
          <w:rFonts w:ascii="Times New Roman" w:hAnsi="Times New Roman" w:cs="Times New Roman"/>
          <w:sz w:val="24"/>
          <w:szCs w:val="24"/>
        </w:rPr>
        <w:t xml:space="preserve"> </w:t>
      </w:r>
      <w:r w:rsidR="00305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393" w:rsidRPr="00305C55" w:rsidRDefault="00436393" w:rsidP="00305C55">
      <w:pPr>
        <w:pStyle w:val="a6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55">
        <w:rPr>
          <w:rFonts w:ascii="Times New Roman" w:hAnsi="Times New Roman" w:cs="Times New Roman"/>
          <w:sz w:val="24"/>
          <w:szCs w:val="24"/>
        </w:rPr>
        <w:t xml:space="preserve">участие в конкурсах и конференциях </w:t>
      </w:r>
      <w:r w:rsidR="00305C55">
        <w:rPr>
          <w:rFonts w:ascii="Times New Roman" w:hAnsi="Times New Roman" w:cs="Times New Roman"/>
          <w:sz w:val="24"/>
          <w:szCs w:val="24"/>
        </w:rPr>
        <w:t xml:space="preserve"> </w:t>
      </w:r>
      <w:r w:rsidRPr="00305C55">
        <w:rPr>
          <w:rFonts w:ascii="Times New Roman" w:hAnsi="Times New Roman" w:cs="Times New Roman"/>
          <w:sz w:val="24"/>
          <w:szCs w:val="24"/>
        </w:rPr>
        <w:t>разных направлений и уровней.</w:t>
      </w:r>
    </w:p>
    <w:p w:rsidR="00964654" w:rsidRDefault="00964654"/>
    <w:sectPr w:rsidR="00964654" w:rsidSect="0096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3">
    <w:nsid w:val="09BD598E"/>
    <w:multiLevelType w:val="hybridMultilevel"/>
    <w:tmpl w:val="AC4C7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0438F"/>
    <w:multiLevelType w:val="hybridMultilevel"/>
    <w:tmpl w:val="11600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D3482"/>
    <w:multiLevelType w:val="hybridMultilevel"/>
    <w:tmpl w:val="51FCA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25349"/>
    <w:multiLevelType w:val="hybridMultilevel"/>
    <w:tmpl w:val="DF4AB5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802902"/>
    <w:multiLevelType w:val="hybridMultilevel"/>
    <w:tmpl w:val="DD2A2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1BEA"/>
    <w:multiLevelType w:val="hybridMultilevel"/>
    <w:tmpl w:val="52E21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36CC0"/>
    <w:multiLevelType w:val="hybridMultilevel"/>
    <w:tmpl w:val="A5FA0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C131D"/>
    <w:multiLevelType w:val="hybridMultilevel"/>
    <w:tmpl w:val="FD2E5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D542B"/>
    <w:multiLevelType w:val="hybridMultilevel"/>
    <w:tmpl w:val="7B668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7438B"/>
    <w:multiLevelType w:val="hybridMultilevel"/>
    <w:tmpl w:val="FD846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A78D8"/>
    <w:multiLevelType w:val="hybridMultilevel"/>
    <w:tmpl w:val="70B8C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9389F"/>
    <w:multiLevelType w:val="hybridMultilevel"/>
    <w:tmpl w:val="EB20B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D0FCC"/>
    <w:multiLevelType w:val="hybridMultilevel"/>
    <w:tmpl w:val="B8C62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72B16"/>
    <w:multiLevelType w:val="hybridMultilevel"/>
    <w:tmpl w:val="6A2EC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0"/>
  </w:num>
  <w:num w:numId="5">
    <w:abstractNumId w:val="21"/>
  </w:num>
  <w:num w:numId="6">
    <w:abstractNumId w:val="13"/>
  </w:num>
  <w:num w:numId="7">
    <w:abstractNumId w:val="2"/>
  </w:num>
  <w:num w:numId="8">
    <w:abstractNumId w:val="25"/>
  </w:num>
  <w:num w:numId="9">
    <w:abstractNumId w:val="3"/>
  </w:num>
  <w:num w:numId="10">
    <w:abstractNumId w:val="4"/>
  </w:num>
  <w:num w:numId="11">
    <w:abstractNumId w:val="5"/>
  </w:num>
  <w:num w:numId="12">
    <w:abstractNumId w:val="16"/>
  </w:num>
  <w:num w:numId="13">
    <w:abstractNumId w:val="14"/>
  </w:num>
  <w:num w:numId="14">
    <w:abstractNumId w:val="22"/>
  </w:num>
  <w:num w:numId="15">
    <w:abstractNumId w:val="15"/>
  </w:num>
  <w:num w:numId="16">
    <w:abstractNumId w:val="6"/>
  </w:num>
  <w:num w:numId="17">
    <w:abstractNumId w:val="7"/>
  </w:num>
  <w:num w:numId="18">
    <w:abstractNumId w:val="19"/>
  </w:num>
  <w:num w:numId="19">
    <w:abstractNumId w:val="18"/>
  </w:num>
  <w:num w:numId="20">
    <w:abstractNumId w:val="8"/>
  </w:num>
  <w:num w:numId="21">
    <w:abstractNumId w:val="17"/>
  </w:num>
  <w:num w:numId="22">
    <w:abstractNumId w:val="9"/>
  </w:num>
  <w:num w:numId="23">
    <w:abstractNumId w:val="24"/>
  </w:num>
  <w:num w:numId="24">
    <w:abstractNumId w:val="10"/>
  </w:num>
  <w:num w:numId="25">
    <w:abstractNumId w:val="11"/>
  </w:num>
  <w:num w:numId="26">
    <w:abstractNumId w:val="1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59D"/>
    <w:rsid w:val="000369BE"/>
    <w:rsid w:val="00153652"/>
    <w:rsid w:val="001E30E1"/>
    <w:rsid w:val="00253996"/>
    <w:rsid w:val="00305C55"/>
    <w:rsid w:val="003C159D"/>
    <w:rsid w:val="00436393"/>
    <w:rsid w:val="006D768F"/>
    <w:rsid w:val="007109E4"/>
    <w:rsid w:val="007B3A8D"/>
    <w:rsid w:val="008A796E"/>
    <w:rsid w:val="00964654"/>
    <w:rsid w:val="009B5691"/>
    <w:rsid w:val="009F3948"/>
    <w:rsid w:val="00C3782C"/>
    <w:rsid w:val="00D65A91"/>
    <w:rsid w:val="00EE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C159D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customStyle="1" w:styleId="11">
    <w:name w:val="Обычный (веб)1"/>
    <w:basedOn w:val="a"/>
    <w:rsid w:val="003C159D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3C1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C159D"/>
    <w:rPr>
      <w:rFonts w:eastAsiaTheme="minorEastAsia"/>
      <w:lang w:eastAsia="ru-RU"/>
    </w:rPr>
  </w:style>
  <w:style w:type="paragraph" w:styleId="a6">
    <w:name w:val="No Spacing"/>
    <w:uiPriority w:val="1"/>
    <w:qFormat/>
    <w:rsid w:val="003C159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53652"/>
    <w:pPr>
      <w:ind w:left="720"/>
      <w:contextualSpacing/>
    </w:pPr>
  </w:style>
  <w:style w:type="paragraph" w:customStyle="1" w:styleId="FR1">
    <w:name w:val="FR1"/>
    <w:rsid w:val="00153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9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2012-12-08T16:15:00Z</cp:lastPrinted>
  <dcterms:created xsi:type="dcterms:W3CDTF">2012-12-01T21:50:00Z</dcterms:created>
  <dcterms:modified xsi:type="dcterms:W3CDTF">2013-03-12T12:39:00Z</dcterms:modified>
</cp:coreProperties>
</file>